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0A" w:rsidRDefault="00161E51" w:rsidP="00B813C0">
      <w:pPr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noProof/>
          <w:lang w:eastAsia="it-IT" w:bidi="ar-SA"/>
        </w:rPr>
        <w:drawing>
          <wp:inline distT="0" distB="0" distL="0" distR="0">
            <wp:extent cx="1447800" cy="822960"/>
            <wp:effectExtent l="0" t="0" r="0" b="0"/>
            <wp:docPr id="1" name="Immagin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40A" w:rsidRPr="00A57D34" w:rsidRDefault="000F540A" w:rsidP="00B813C0">
      <w:pPr>
        <w:pStyle w:val="Didascalia"/>
        <w:jc w:val="center"/>
        <w:rPr>
          <w:rFonts w:ascii="Trebuchet MS" w:hAnsi="Trebuchet MS" w:cs="Arial"/>
          <w:bCs/>
          <w:i w:val="0"/>
          <w:sz w:val="32"/>
          <w:szCs w:val="32"/>
        </w:rPr>
      </w:pPr>
      <w:r w:rsidRPr="00A57D34">
        <w:rPr>
          <w:rFonts w:ascii="Trebuchet MS" w:hAnsi="Trebuchet MS" w:cs="Arial"/>
          <w:bCs/>
          <w:sz w:val="32"/>
          <w:szCs w:val="32"/>
        </w:rPr>
        <w:t>ISTITUTO COMPRENSIVO “</w:t>
      </w:r>
      <w:proofErr w:type="gramStart"/>
      <w:r w:rsidRPr="00A57D34">
        <w:rPr>
          <w:rFonts w:ascii="Trebuchet MS" w:hAnsi="Trebuchet MS" w:cs="Arial"/>
          <w:bCs/>
          <w:sz w:val="32"/>
          <w:szCs w:val="32"/>
        </w:rPr>
        <w:t>E.S.</w:t>
      </w:r>
      <w:proofErr w:type="gramEnd"/>
      <w:r w:rsidRPr="00A57D34">
        <w:rPr>
          <w:rFonts w:ascii="Trebuchet MS" w:hAnsi="Trebuchet MS" w:cs="Arial"/>
          <w:bCs/>
          <w:sz w:val="32"/>
          <w:szCs w:val="32"/>
        </w:rPr>
        <w:t xml:space="preserve"> VERJUS”</w:t>
      </w:r>
    </w:p>
    <w:p w:rsidR="000F540A" w:rsidRPr="00E208D4" w:rsidRDefault="000F540A" w:rsidP="00B813C0">
      <w:pPr>
        <w:jc w:val="center"/>
        <w:rPr>
          <w:rFonts w:ascii="Trebuchet MS" w:hAnsi="Trebuchet MS"/>
        </w:rPr>
      </w:pPr>
      <w:r w:rsidRPr="00E208D4">
        <w:rPr>
          <w:rFonts w:ascii="Trebuchet MS" w:hAnsi="Trebuchet MS"/>
        </w:rPr>
        <w:t>Viale Paganini 21 - 28047 - Oleggio (NO)</w:t>
      </w:r>
    </w:p>
    <w:p w:rsidR="000F540A" w:rsidRPr="00E208D4" w:rsidRDefault="000F540A" w:rsidP="00B813C0">
      <w:pPr>
        <w:jc w:val="center"/>
        <w:rPr>
          <w:rFonts w:ascii="Trebuchet MS" w:hAnsi="Trebuchet MS"/>
        </w:rPr>
      </w:pPr>
      <w:r w:rsidRPr="00E208D4">
        <w:rPr>
          <w:rFonts w:ascii="Trebuchet MS" w:hAnsi="Trebuchet MS"/>
        </w:rPr>
        <w:t>Tel. +39 0321 91226 - Fax +39 0321 961966</w:t>
      </w:r>
    </w:p>
    <w:p w:rsidR="000F540A" w:rsidRPr="00E208D4" w:rsidRDefault="000F540A" w:rsidP="00B813C0">
      <w:pPr>
        <w:jc w:val="center"/>
        <w:rPr>
          <w:rFonts w:ascii="Trebuchet MS" w:hAnsi="Trebuchet MS"/>
        </w:rPr>
      </w:pPr>
      <w:r w:rsidRPr="00E208D4">
        <w:rPr>
          <w:rFonts w:ascii="Trebuchet MS" w:hAnsi="Trebuchet MS"/>
        </w:rPr>
        <w:t>e-mail: noic81600d@istruzione.it</w:t>
      </w:r>
      <w:r w:rsidRPr="00E208D4">
        <w:rPr>
          <w:rFonts w:ascii="Trebuchet MS" w:hAnsi="Trebuchet MS"/>
        </w:rPr>
        <w:br/>
      </w:r>
      <w:proofErr w:type="spellStart"/>
      <w:proofErr w:type="gramStart"/>
      <w:r w:rsidRPr="00E208D4">
        <w:rPr>
          <w:rFonts w:ascii="Trebuchet MS" w:hAnsi="Trebuchet MS"/>
        </w:rPr>
        <w:t>Cod.Mecc</w:t>
      </w:r>
      <w:proofErr w:type="gramEnd"/>
      <w:r w:rsidRPr="00E208D4">
        <w:rPr>
          <w:rFonts w:ascii="Trebuchet MS" w:hAnsi="Trebuchet MS"/>
        </w:rPr>
        <w:t>.</w:t>
      </w:r>
      <w:proofErr w:type="spellEnd"/>
      <w:r w:rsidRPr="00E208D4">
        <w:rPr>
          <w:rFonts w:ascii="Trebuchet MS" w:hAnsi="Trebuchet MS"/>
        </w:rPr>
        <w:t xml:space="preserve"> NOIC81600D</w:t>
      </w:r>
    </w:p>
    <w:p w:rsidR="000F540A" w:rsidRPr="00E208D4" w:rsidRDefault="000F540A" w:rsidP="00B813C0">
      <w:pPr>
        <w:jc w:val="center"/>
        <w:rPr>
          <w:rFonts w:ascii="Trebuchet MS" w:hAnsi="Trebuchet MS"/>
        </w:rPr>
      </w:pPr>
    </w:p>
    <w:p w:rsidR="000F540A" w:rsidRDefault="000F540A" w:rsidP="00B813C0">
      <w:pPr>
        <w:pStyle w:val="Titolo2"/>
        <w:rPr>
          <w:rFonts w:ascii="Arial" w:hAnsi="Arial" w:cs="Arial"/>
        </w:rPr>
      </w:pPr>
    </w:p>
    <w:p w:rsidR="000F540A" w:rsidRPr="00812E40" w:rsidRDefault="000F540A" w:rsidP="00B813C0">
      <w:pPr>
        <w:pStyle w:val="Titolo2"/>
        <w:rPr>
          <w:rFonts w:ascii="Trebuchet MS" w:hAnsi="Trebuchet MS" w:cs="Arial"/>
        </w:rPr>
      </w:pPr>
      <w:r w:rsidRPr="00812E40">
        <w:rPr>
          <w:rFonts w:ascii="Trebuchet MS" w:hAnsi="Trebuchet MS" w:cs="Arial"/>
        </w:rPr>
        <w:t>SCUOLA INFANZIA/PRIMARIA/SECONDARIA………..</w:t>
      </w:r>
    </w:p>
    <w:p w:rsidR="000F540A" w:rsidRPr="00812E40" w:rsidRDefault="000F540A" w:rsidP="00B813C0">
      <w:pPr>
        <w:jc w:val="center"/>
        <w:rPr>
          <w:rFonts w:ascii="Trebuchet MS" w:hAnsi="Trebuchet MS"/>
        </w:rPr>
      </w:pPr>
      <w:r w:rsidRPr="00812E40">
        <w:rPr>
          <w:rFonts w:ascii="Trebuchet MS" w:hAnsi="Trebuchet MS"/>
        </w:rPr>
        <w:t>Via……</w:t>
      </w:r>
      <w:r>
        <w:rPr>
          <w:rFonts w:ascii="Trebuchet MS" w:hAnsi="Trebuchet MS"/>
        </w:rPr>
        <w:t>……………………..</w:t>
      </w:r>
      <w:r w:rsidRPr="00812E40">
        <w:rPr>
          <w:rFonts w:ascii="Trebuchet MS" w:hAnsi="Trebuchet MS"/>
        </w:rPr>
        <w:t xml:space="preserve"> - 28047 - Oleggio (NO)</w:t>
      </w:r>
    </w:p>
    <w:p w:rsidR="000F540A" w:rsidRPr="00812E40" w:rsidRDefault="000F540A" w:rsidP="00B813C0">
      <w:pPr>
        <w:jc w:val="center"/>
        <w:rPr>
          <w:rFonts w:ascii="Trebuchet MS" w:hAnsi="Trebuchet MS"/>
        </w:rPr>
      </w:pPr>
      <w:r w:rsidRPr="00812E40">
        <w:rPr>
          <w:rFonts w:ascii="Trebuchet MS" w:hAnsi="Trebuchet MS"/>
        </w:rPr>
        <w:t>Tel. +39 0321 ……</w:t>
      </w:r>
      <w:r>
        <w:rPr>
          <w:rFonts w:ascii="Trebuchet MS" w:hAnsi="Trebuchet MS"/>
        </w:rPr>
        <w:t>……….</w:t>
      </w:r>
    </w:p>
    <w:p w:rsidR="000F540A" w:rsidRDefault="000F540A" w:rsidP="00B813C0">
      <w:pPr>
        <w:rPr>
          <w:rFonts w:ascii="Trebuchet MS" w:hAnsi="Trebuchet MS" w:cs="Arial"/>
        </w:rPr>
      </w:pPr>
    </w:p>
    <w:p w:rsidR="000F540A" w:rsidRPr="00E208D4" w:rsidRDefault="000F540A" w:rsidP="00B813C0">
      <w:pPr>
        <w:rPr>
          <w:rFonts w:ascii="Trebuchet MS" w:hAnsi="Trebuchet MS" w:cs="Arial"/>
        </w:rPr>
      </w:pPr>
    </w:p>
    <w:p w:rsidR="000F540A" w:rsidRPr="00E208D4" w:rsidRDefault="000F540A" w:rsidP="00B813C0">
      <w:pPr>
        <w:rPr>
          <w:rFonts w:ascii="Trebuchet MS" w:hAnsi="Trebuchet MS" w:cs="Arial"/>
        </w:rPr>
      </w:pPr>
    </w:p>
    <w:p w:rsidR="000F540A" w:rsidRPr="00A57D34" w:rsidRDefault="000F540A" w:rsidP="00B813C0">
      <w:pPr>
        <w:pStyle w:val="Titolo1"/>
        <w:jc w:val="center"/>
        <w:rPr>
          <w:rFonts w:ascii="Trebuchet MS" w:hAnsi="Trebuchet MS" w:cs="Arial"/>
          <w:b w:val="0"/>
          <w:sz w:val="48"/>
          <w:szCs w:val="48"/>
        </w:rPr>
      </w:pPr>
      <w:r w:rsidRPr="00A57D34">
        <w:rPr>
          <w:rFonts w:ascii="Trebuchet MS" w:hAnsi="Trebuchet MS" w:cs="Arial"/>
          <w:sz w:val="48"/>
          <w:szCs w:val="48"/>
        </w:rPr>
        <w:t xml:space="preserve">PIANO </w:t>
      </w:r>
      <w:r>
        <w:rPr>
          <w:rFonts w:ascii="Trebuchet MS" w:hAnsi="Trebuchet MS" w:cs="Arial"/>
          <w:sz w:val="48"/>
          <w:szCs w:val="48"/>
        </w:rPr>
        <w:t>DIDATTICO PERSONALIZZATO</w:t>
      </w:r>
    </w:p>
    <w:p w:rsidR="00116388" w:rsidRDefault="000F540A" w:rsidP="00B813C0">
      <w:pPr>
        <w:jc w:val="center"/>
        <w:rPr>
          <w:rFonts w:ascii="Trebuchet MS" w:hAnsi="Trebuchet MS" w:cs="Arial"/>
          <w:b/>
          <w:sz w:val="32"/>
          <w:szCs w:val="32"/>
        </w:rPr>
      </w:pPr>
      <w:r w:rsidRPr="00E250E7">
        <w:rPr>
          <w:rFonts w:ascii="Trebuchet MS" w:hAnsi="Trebuchet MS" w:cs="Arial"/>
          <w:b/>
          <w:sz w:val="32"/>
          <w:szCs w:val="32"/>
        </w:rPr>
        <w:t xml:space="preserve">per alunni </w:t>
      </w:r>
      <w:r w:rsidR="00E250E7">
        <w:rPr>
          <w:rFonts w:ascii="Trebuchet MS" w:hAnsi="Trebuchet MS" w:cs="Arial"/>
          <w:b/>
          <w:sz w:val="32"/>
          <w:szCs w:val="32"/>
        </w:rPr>
        <w:t xml:space="preserve">con </w:t>
      </w:r>
    </w:p>
    <w:p w:rsidR="000F540A" w:rsidRDefault="000F540A" w:rsidP="00B813C0">
      <w:pPr>
        <w:jc w:val="center"/>
        <w:rPr>
          <w:rFonts w:ascii="Trebuchet MS" w:hAnsi="Trebuchet MS" w:cs="Arial"/>
          <w:b/>
          <w:sz w:val="32"/>
          <w:szCs w:val="32"/>
        </w:rPr>
      </w:pPr>
      <w:r w:rsidRPr="00E250E7">
        <w:rPr>
          <w:rFonts w:ascii="Trebuchet MS" w:hAnsi="Trebuchet MS" w:cs="Arial"/>
          <w:b/>
          <w:sz w:val="32"/>
          <w:szCs w:val="32"/>
        </w:rPr>
        <w:t>D</w:t>
      </w:r>
      <w:r w:rsidR="00116388">
        <w:rPr>
          <w:rFonts w:ascii="Trebuchet MS" w:hAnsi="Trebuchet MS" w:cs="Arial"/>
          <w:b/>
          <w:sz w:val="32"/>
          <w:szCs w:val="32"/>
        </w:rPr>
        <w:t>isturbi Specifici dell’Apprendimento</w:t>
      </w:r>
    </w:p>
    <w:p w:rsidR="000F540A" w:rsidRPr="00E250E7" w:rsidRDefault="000F540A" w:rsidP="00B813C0">
      <w:pPr>
        <w:rPr>
          <w:rFonts w:ascii="Arial" w:hAnsi="Arial" w:cs="Arial"/>
          <w:b/>
          <w:sz w:val="40"/>
        </w:rPr>
      </w:pPr>
    </w:p>
    <w:p w:rsidR="000F540A" w:rsidRPr="00812E40" w:rsidRDefault="000F540A" w:rsidP="00B813C0"/>
    <w:p w:rsidR="000F540A" w:rsidRDefault="000F540A" w:rsidP="00B813C0">
      <w:pPr>
        <w:pStyle w:val="Titolo2"/>
        <w:rPr>
          <w:rFonts w:ascii="Arial" w:hAnsi="Arial" w:cs="Arial"/>
        </w:rPr>
      </w:pPr>
      <w:r w:rsidRPr="00E208D4">
        <w:rPr>
          <w:rFonts w:ascii="Arial" w:hAnsi="Arial" w:cs="Arial"/>
        </w:rPr>
        <w:t>Anno scolastico ………………..</w:t>
      </w:r>
    </w:p>
    <w:p w:rsidR="000F540A" w:rsidRPr="00812E40" w:rsidRDefault="000F540A" w:rsidP="00B813C0"/>
    <w:p w:rsidR="000F540A" w:rsidRDefault="00A553E5" w:rsidP="00B813C0">
      <w:pPr>
        <w:pStyle w:val="Titolo1"/>
        <w:jc w:val="center"/>
        <w:rPr>
          <w:rFonts w:ascii="Trebuchet MS" w:eastAsia="Trebuchet MS" w:hAnsi="Trebuchet MS" w:cs="Trebuchet MS"/>
          <w:i/>
          <w:iCs/>
          <w:sz w:val="32"/>
          <w:szCs w:val="32"/>
        </w:rPr>
      </w:pPr>
      <w:r>
        <w:rPr>
          <w:rFonts w:ascii="Trebuchet MS" w:eastAsia="Trebuchet MS" w:hAnsi="Trebuchet MS" w:cs="Trebuchet MS"/>
          <w:i/>
          <w:iCs/>
          <w:sz w:val="32"/>
          <w:szCs w:val="32"/>
        </w:rPr>
        <w:t xml:space="preserve"> </w:t>
      </w:r>
    </w:p>
    <w:p w:rsidR="000F540A" w:rsidRPr="00DE34E1" w:rsidRDefault="00B17C1C" w:rsidP="00B17C1C">
      <w:pPr>
        <w:pStyle w:val="Titolo1"/>
        <w:rPr>
          <w:rFonts w:ascii="Arial" w:eastAsia="Trebuchet MS" w:hAnsi="Arial" w:cs="Arial"/>
          <w:iCs/>
          <w:u w:val="single"/>
        </w:rPr>
      </w:pPr>
      <w:r w:rsidRPr="00DE34E1">
        <w:rPr>
          <w:rFonts w:ascii="Arial" w:eastAsia="Trebuchet MS" w:hAnsi="Arial" w:cs="Arial"/>
          <w:iCs/>
          <w:u w:val="single"/>
        </w:rPr>
        <w:t>DATI GENERALI</w:t>
      </w:r>
    </w:p>
    <w:p w:rsidR="00B17C1C" w:rsidRPr="00B17C1C" w:rsidRDefault="00B17C1C" w:rsidP="00B17C1C"/>
    <w:tbl>
      <w:tblPr>
        <w:tblW w:w="101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06"/>
        <w:gridCol w:w="6608"/>
      </w:tblGrid>
      <w:tr w:rsidR="00B17C1C" w:rsidRPr="00154F51" w:rsidTr="00CF0834">
        <w:trPr>
          <w:trHeight w:val="439"/>
        </w:trPr>
        <w:tc>
          <w:tcPr>
            <w:tcW w:w="3506" w:type="dxa"/>
            <w:vAlign w:val="center"/>
          </w:tcPr>
          <w:p w:rsidR="00B17C1C" w:rsidRPr="00CF0834" w:rsidRDefault="00B17C1C" w:rsidP="00B17C1C">
            <w:pPr>
              <w:rPr>
                <w:rFonts w:ascii="Arial" w:hAnsi="Arial" w:cs="Arial"/>
                <w:sz w:val="22"/>
                <w:szCs w:val="22"/>
              </w:rPr>
            </w:pPr>
            <w:r w:rsidRPr="00CF0834">
              <w:rPr>
                <w:rFonts w:ascii="Arial" w:hAnsi="Arial" w:cs="Arial"/>
                <w:sz w:val="22"/>
                <w:szCs w:val="22"/>
              </w:rPr>
              <w:t>Nome e cognome dell’alunno</w:t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B17C1C" w:rsidRPr="00CF0834" w:rsidRDefault="00B17C1C" w:rsidP="00B17C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C1C" w:rsidRPr="00154F51" w:rsidTr="00CF0834">
        <w:trPr>
          <w:trHeight w:val="418"/>
        </w:trPr>
        <w:tc>
          <w:tcPr>
            <w:tcW w:w="3506" w:type="dxa"/>
            <w:vAlign w:val="center"/>
          </w:tcPr>
          <w:p w:rsidR="00B17C1C" w:rsidRPr="00CF0834" w:rsidRDefault="00B17C1C" w:rsidP="00B17C1C">
            <w:pPr>
              <w:rPr>
                <w:rFonts w:ascii="Arial" w:hAnsi="Arial" w:cs="Arial"/>
                <w:sz w:val="22"/>
                <w:szCs w:val="22"/>
              </w:rPr>
            </w:pPr>
            <w:r w:rsidRPr="00CF0834">
              <w:rPr>
                <w:rFonts w:ascii="Arial" w:hAnsi="Arial" w:cs="Arial"/>
                <w:sz w:val="22"/>
                <w:szCs w:val="22"/>
              </w:rPr>
              <w:t>Data e luogo di nascita</w:t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B17C1C" w:rsidRPr="00CF0834" w:rsidRDefault="00B17C1C" w:rsidP="00B17C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C1C" w:rsidRPr="00154F51" w:rsidTr="00CF0834">
        <w:trPr>
          <w:trHeight w:val="41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C" w:rsidRPr="00CF0834" w:rsidRDefault="00B17C1C" w:rsidP="00B17C1C">
            <w:pPr>
              <w:rPr>
                <w:rFonts w:ascii="Arial" w:hAnsi="Arial" w:cs="Arial"/>
                <w:sz w:val="22"/>
                <w:szCs w:val="22"/>
              </w:rPr>
            </w:pPr>
            <w:r w:rsidRPr="00CF0834">
              <w:rPr>
                <w:rFonts w:ascii="Arial" w:hAnsi="Arial" w:cs="Arial"/>
                <w:sz w:val="22"/>
                <w:szCs w:val="22"/>
              </w:rPr>
              <w:t>Classe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C1C" w:rsidRPr="00CF0834" w:rsidRDefault="00B17C1C" w:rsidP="00B17C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C1C" w:rsidRPr="00154F51" w:rsidTr="00CF0834">
        <w:trPr>
          <w:trHeight w:val="273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C" w:rsidRPr="00CF0834" w:rsidRDefault="00B17C1C" w:rsidP="00B17C1C">
            <w:pPr>
              <w:rPr>
                <w:rFonts w:ascii="Arial" w:hAnsi="Arial" w:cs="Arial"/>
                <w:sz w:val="22"/>
                <w:szCs w:val="22"/>
              </w:rPr>
            </w:pPr>
            <w:r w:rsidRPr="00CF0834">
              <w:rPr>
                <w:rFonts w:ascii="Arial" w:hAnsi="Arial" w:cs="Arial"/>
                <w:sz w:val="22"/>
                <w:szCs w:val="22"/>
              </w:rPr>
              <w:t>Docenti di classe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C1C" w:rsidRPr="00CF0834" w:rsidRDefault="00B17C1C" w:rsidP="00B17C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C1C" w:rsidRPr="00154F51" w:rsidTr="00CF0834">
        <w:trPr>
          <w:trHeight w:val="82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C" w:rsidRPr="00CF0834" w:rsidRDefault="00B17C1C" w:rsidP="00B17C1C">
            <w:pPr>
              <w:rPr>
                <w:rFonts w:ascii="Arial" w:hAnsi="Arial" w:cs="Arial"/>
                <w:sz w:val="22"/>
                <w:szCs w:val="22"/>
              </w:rPr>
            </w:pPr>
            <w:r w:rsidRPr="00CF0834">
              <w:rPr>
                <w:rFonts w:ascii="Arial" w:hAnsi="Arial" w:cs="Arial"/>
                <w:sz w:val="22"/>
                <w:szCs w:val="22"/>
              </w:rPr>
              <w:t>Diagnosi medico-specialistica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C1C" w:rsidRPr="00CF0834" w:rsidRDefault="00B17C1C" w:rsidP="00B17C1C">
            <w:pPr>
              <w:rPr>
                <w:rFonts w:ascii="Arial" w:hAnsi="Arial" w:cs="Arial"/>
                <w:sz w:val="22"/>
                <w:szCs w:val="22"/>
              </w:rPr>
            </w:pPr>
            <w:r w:rsidRPr="00CF0834">
              <w:rPr>
                <w:rFonts w:ascii="Arial" w:hAnsi="Arial" w:cs="Arial"/>
                <w:sz w:val="22"/>
                <w:szCs w:val="22"/>
              </w:rPr>
              <w:t xml:space="preserve">Redatta in data: </w:t>
            </w:r>
          </w:p>
          <w:p w:rsidR="00B17C1C" w:rsidRPr="00CF0834" w:rsidRDefault="00B17C1C" w:rsidP="00B17C1C">
            <w:pPr>
              <w:rPr>
                <w:rFonts w:ascii="Arial" w:hAnsi="Arial" w:cs="Arial"/>
                <w:sz w:val="22"/>
                <w:szCs w:val="22"/>
              </w:rPr>
            </w:pPr>
            <w:r w:rsidRPr="00CF0834">
              <w:rPr>
                <w:rFonts w:ascii="Arial" w:hAnsi="Arial" w:cs="Arial"/>
                <w:sz w:val="22"/>
                <w:szCs w:val="22"/>
              </w:rPr>
              <w:t xml:space="preserve">da: </w:t>
            </w:r>
            <w:r w:rsidR="00F422A5" w:rsidRPr="00CF0834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Pr="00CF0834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F422A5" w:rsidRPr="00CF0834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CF0834">
              <w:rPr>
                <w:rFonts w:ascii="Arial" w:hAnsi="Arial" w:cs="Arial"/>
                <w:sz w:val="22"/>
                <w:szCs w:val="22"/>
              </w:rPr>
              <w:t xml:space="preserve">presso: </w:t>
            </w:r>
          </w:p>
          <w:p w:rsidR="00B17C1C" w:rsidRPr="00CF0834" w:rsidRDefault="00B17C1C" w:rsidP="00B17C1C">
            <w:pPr>
              <w:rPr>
                <w:rFonts w:ascii="Arial" w:hAnsi="Arial" w:cs="Arial"/>
                <w:sz w:val="22"/>
                <w:szCs w:val="22"/>
              </w:rPr>
            </w:pPr>
            <w:r w:rsidRPr="00CF0834">
              <w:rPr>
                <w:rFonts w:ascii="Arial" w:hAnsi="Arial" w:cs="Arial"/>
                <w:sz w:val="22"/>
                <w:szCs w:val="22"/>
              </w:rPr>
              <w:t xml:space="preserve">aggiornata in data:                            </w:t>
            </w:r>
          </w:p>
          <w:p w:rsidR="00B17C1C" w:rsidRPr="00CF0834" w:rsidRDefault="00B17C1C" w:rsidP="00B17C1C">
            <w:pPr>
              <w:rPr>
                <w:rFonts w:ascii="Arial" w:hAnsi="Arial" w:cs="Arial"/>
                <w:sz w:val="22"/>
                <w:szCs w:val="22"/>
              </w:rPr>
            </w:pPr>
            <w:r w:rsidRPr="00CF0834">
              <w:rPr>
                <w:rFonts w:ascii="Arial" w:hAnsi="Arial" w:cs="Arial"/>
                <w:sz w:val="22"/>
                <w:szCs w:val="22"/>
              </w:rPr>
              <w:t xml:space="preserve">da:                                             </w:t>
            </w:r>
            <w:r w:rsidR="00F422A5" w:rsidRPr="00CF08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0834">
              <w:rPr>
                <w:rFonts w:ascii="Arial" w:hAnsi="Arial" w:cs="Arial"/>
                <w:sz w:val="22"/>
                <w:szCs w:val="22"/>
              </w:rPr>
              <w:t>presso</w:t>
            </w:r>
            <w:r w:rsidR="00F422A5" w:rsidRPr="00CF0834">
              <w:rPr>
                <w:rFonts w:ascii="Arial" w:hAnsi="Arial" w:cs="Arial"/>
                <w:sz w:val="22"/>
                <w:szCs w:val="22"/>
              </w:rPr>
              <w:t>:</w:t>
            </w:r>
            <w:r w:rsidRPr="00CF0834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</w:t>
            </w:r>
          </w:p>
        </w:tc>
      </w:tr>
      <w:tr w:rsidR="00F422A5" w:rsidRPr="00154F51" w:rsidTr="00CF0834">
        <w:trPr>
          <w:trHeight w:val="43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A5" w:rsidRPr="00CF0834" w:rsidRDefault="00F422A5" w:rsidP="00B17C1C">
            <w:pPr>
              <w:rPr>
                <w:rFonts w:ascii="Arial" w:hAnsi="Arial" w:cs="Arial"/>
                <w:sz w:val="22"/>
                <w:szCs w:val="22"/>
              </w:rPr>
            </w:pPr>
            <w:r w:rsidRPr="00CF0834">
              <w:rPr>
                <w:rFonts w:ascii="Arial" w:hAnsi="Arial" w:cs="Arial"/>
                <w:sz w:val="22"/>
                <w:szCs w:val="22"/>
              </w:rPr>
              <w:t>Codici ICD10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A5" w:rsidRPr="00CF0834" w:rsidRDefault="00F422A5" w:rsidP="00B17C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C1C" w:rsidRPr="00154F51" w:rsidTr="00CF0834">
        <w:trPr>
          <w:trHeight w:val="82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C" w:rsidRPr="00CF0834" w:rsidRDefault="00B17C1C" w:rsidP="00B17C1C">
            <w:pPr>
              <w:rPr>
                <w:rFonts w:ascii="Arial" w:hAnsi="Arial" w:cs="Arial"/>
                <w:sz w:val="22"/>
                <w:szCs w:val="22"/>
              </w:rPr>
            </w:pPr>
            <w:r w:rsidRPr="00CF0834">
              <w:rPr>
                <w:rFonts w:ascii="Arial" w:hAnsi="Arial" w:cs="Arial"/>
                <w:sz w:val="22"/>
                <w:szCs w:val="22"/>
              </w:rPr>
              <w:t>Interventi pregressi e/o contemporanei al percorso scolastico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A5" w:rsidRPr="00CF0834" w:rsidRDefault="00B17C1C" w:rsidP="00B17C1C">
            <w:pPr>
              <w:rPr>
                <w:rFonts w:ascii="Arial" w:hAnsi="Arial" w:cs="Arial"/>
                <w:sz w:val="22"/>
                <w:szCs w:val="22"/>
              </w:rPr>
            </w:pPr>
            <w:r w:rsidRPr="00CF0834">
              <w:rPr>
                <w:rFonts w:ascii="Arial" w:hAnsi="Arial" w:cs="Arial"/>
                <w:sz w:val="22"/>
                <w:szCs w:val="22"/>
              </w:rPr>
              <w:t xml:space="preserve">Effettuati da: </w:t>
            </w:r>
          </w:p>
          <w:p w:rsidR="00B17C1C" w:rsidRPr="00CF0834" w:rsidRDefault="00B17C1C" w:rsidP="00B17C1C">
            <w:pPr>
              <w:rPr>
                <w:rFonts w:ascii="Arial" w:hAnsi="Arial" w:cs="Arial"/>
                <w:sz w:val="22"/>
                <w:szCs w:val="22"/>
              </w:rPr>
            </w:pPr>
            <w:r w:rsidRPr="00CF0834">
              <w:rPr>
                <w:rFonts w:ascii="Arial" w:hAnsi="Arial" w:cs="Arial"/>
                <w:sz w:val="22"/>
                <w:szCs w:val="22"/>
              </w:rPr>
              <w:t xml:space="preserve">presso: </w:t>
            </w:r>
          </w:p>
          <w:p w:rsidR="00B17C1C" w:rsidRPr="00CF0834" w:rsidRDefault="00B17C1C" w:rsidP="00B17C1C">
            <w:pPr>
              <w:rPr>
                <w:rFonts w:ascii="Arial" w:hAnsi="Arial" w:cs="Arial"/>
                <w:sz w:val="22"/>
                <w:szCs w:val="22"/>
              </w:rPr>
            </w:pPr>
            <w:r w:rsidRPr="00CF083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17C1C" w:rsidRPr="00154F51" w:rsidTr="00CF0834">
        <w:trPr>
          <w:trHeight w:val="33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C" w:rsidRPr="00CF0834" w:rsidRDefault="00B17C1C" w:rsidP="00B17C1C">
            <w:pPr>
              <w:rPr>
                <w:rFonts w:ascii="Arial" w:hAnsi="Arial" w:cs="Arial"/>
                <w:sz w:val="22"/>
                <w:szCs w:val="22"/>
              </w:rPr>
            </w:pPr>
            <w:r w:rsidRPr="00CF0834">
              <w:rPr>
                <w:rFonts w:ascii="Arial" w:hAnsi="Arial" w:cs="Arial"/>
                <w:sz w:val="22"/>
                <w:szCs w:val="22"/>
              </w:rPr>
              <w:t>Scolarizzazione pregressa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C1C" w:rsidRPr="00CF0834" w:rsidRDefault="00B17C1C" w:rsidP="00B17C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540A" w:rsidRDefault="000F540A" w:rsidP="00B17C1C">
      <w:pPr>
        <w:pStyle w:val="Titolo1"/>
        <w:jc w:val="center"/>
        <w:rPr>
          <w:rFonts w:ascii="Trebuchet MS" w:eastAsia="Trebuchet MS" w:hAnsi="Trebuchet MS" w:cs="Trebuchet MS"/>
          <w:i/>
          <w:iCs/>
          <w:sz w:val="32"/>
          <w:szCs w:val="32"/>
        </w:rPr>
      </w:pPr>
    </w:p>
    <w:p w:rsidR="000F540A" w:rsidRDefault="000F540A" w:rsidP="00B813C0">
      <w:pPr>
        <w:pStyle w:val="Titolo1"/>
        <w:jc w:val="center"/>
        <w:rPr>
          <w:rFonts w:ascii="Trebuchet MS" w:eastAsia="Trebuchet MS" w:hAnsi="Trebuchet MS" w:cs="Trebuchet MS"/>
          <w:i/>
          <w:iCs/>
          <w:sz w:val="32"/>
          <w:szCs w:val="32"/>
        </w:rPr>
      </w:pPr>
    </w:p>
    <w:p w:rsidR="00A553E5" w:rsidRPr="00B0634C" w:rsidRDefault="00A553E5" w:rsidP="00B813C0">
      <w:pPr>
        <w:rPr>
          <w:rFonts w:ascii="Arial" w:hAnsi="Arial" w:cs="Arial"/>
          <w:sz w:val="22"/>
          <w:szCs w:val="22"/>
        </w:rPr>
      </w:pPr>
    </w:p>
    <w:p w:rsidR="00A553E5" w:rsidRPr="00B0634C" w:rsidRDefault="00A553E5" w:rsidP="00B813C0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A553E5" w:rsidRPr="00DE34E1" w:rsidRDefault="007B2262" w:rsidP="00FD27BB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DESCRIZIONE DELLE ABILITÀ</w:t>
      </w:r>
      <w:r w:rsidR="00A47D7F">
        <w:rPr>
          <w:rFonts w:ascii="Arial" w:hAnsi="Arial" w:cs="Arial"/>
          <w:b/>
          <w:u w:val="single"/>
        </w:rPr>
        <w:t xml:space="preserve"> </w:t>
      </w:r>
      <w:r w:rsidR="00A47D7F">
        <w:rPr>
          <w:rFonts w:ascii="Arial" w:hAnsi="Arial" w:cs="Arial"/>
          <w:color w:val="00B0F0"/>
          <w:sz w:val="18"/>
          <w:szCs w:val="18"/>
        </w:rPr>
        <w:t>(completare la parte di diagnosi con i dat</w:t>
      </w:r>
      <w:r w:rsidR="00A96AB1">
        <w:rPr>
          <w:rFonts w:ascii="Arial" w:hAnsi="Arial" w:cs="Arial"/>
          <w:color w:val="00B0F0"/>
          <w:sz w:val="18"/>
          <w:szCs w:val="18"/>
        </w:rPr>
        <w:t>i presenti nella certificazione;</w:t>
      </w:r>
      <w:r w:rsidR="00A47D7F">
        <w:rPr>
          <w:rFonts w:ascii="Arial" w:hAnsi="Arial" w:cs="Arial"/>
          <w:color w:val="00B0F0"/>
          <w:sz w:val="18"/>
          <w:szCs w:val="18"/>
        </w:rPr>
        <w:t xml:space="preserve"> </w:t>
      </w:r>
      <w:r w:rsidR="00861148">
        <w:rPr>
          <w:rFonts w:ascii="Arial" w:hAnsi="Arial" w:cs="Arial"/>
          <w:color w:val="00B0F0"/>
          <w:sz w:val="18"/>
          <w:szCs w:val="18"/>
        </w:rPr>
        <w:t xml:space="preserve">nelle osservazioni </w:t>
      </w:r>
      <w:r w:rsidR="00A47D7F">
        <w:rPr>
          <w:rFonts w:ascii="Arial" w:hAnsi="Arial" w:cs="Arial"/>
          <w:color w:val="00B0F0"/>
          <w:sz w:val="18"/>
          <w:szCs w:val="18"/>
        </w:rPr>
        <w:t>sottolineare la voce che si ritiene più adeguata tra quelle indicate nell’elenco puntato)</w:t>
      </w:r>
    </w:p>
    <w:p w:rsidR="00DE34E1" w:rsidRDefault="00DE34E1" w:rsidP="00B813C0">
      <w:pPr>
        <w:rPr>
          <w:rFonts w:ascii="Arial" w:hAnsi="Arial" w:cs="Arial"/>
          <w:b/>
        </w:rPr>
      </w:pPr>
    </w:p>
    <w:p w:rsidR="00DE34E1" w:rsidRPr="00DE34E1" w:rsidRDefault="00DE34E1" w:rsidP="00B813C0">
      <w:pPr>
        <w:rPr>
          <w:rFonts w:ascii="Arial" w:hAnsi="Arial" w:cs="Arial"/>
        </w:rPr>
      </w:pPr>
      <w:r>
        <w:rPr>
          <w:rFonts w:ascii="Arial" w:hAnsi="Arial" w:cs="Arial"/>
        </w:rPr>
        <w:t>LETTURA</w:t>
      </w: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802"/>
        <w:gridCol w:w="3858"/>
      </w:tblGrid>
      <w:tr w:rsidR="008B637A" w:rsidRPr="00DE34E1" w:rsidTr="008B637A">
        <w:tc>
          <w:tcPr>
            <w:tcW w:w="2802" w:type="dxa"/>
          </w:tcPr>
          <w:p w:rsidR="008B637A" w:rsidRPr="00DE34E1" w:rsidRDefault="008B637A" w:rsidP="003F66A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34E1">
              <w:rPr>
                <w:rFonts w:ascii="Arial" w:eastAsia="Calibri" w:hAnsi="Arial" w:cs="Arial"/>
                <w:b/>
                <w:sz w:val="20"/>
                <w:szCs w:val="20"/>
              </w:rPr>
              <w:t>DIAGNOSI SPECIALISTICA</w:t>
            </w:r>
          </w:p>
          <w:p w:rsidR="008B637A" w:rsidRPr="00DE34E1" w:rsidRDefault="008B637A" w:rsidP="003F66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4E1">
              <w:rPr>
                <w:rFonts w:ascii="Arial" w:eastAsia="Calibri" w:hAnsi="Arial" w:cs="Arial"/>
                <w:sz w:val="20"/>
                <w:szCs w:val="20"/>
              </w:rPr>
              <w:t>(dati rilevabili nella diagnosi)</w:t>
            </w:r>
          </w:p>
        </w:tc>
        <w:tc>
          <w:tcPr>
            <w:tcW w:w="2802" w:type="dxa"/>
          </w:tcPr>
          <w:p w:rsidR="008B637A" w:rsidRPr="00DE34E1" w:rsidRDefault="008B637A" w:rsidP="00B813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8" w:type="dxa"/>
          </w:tcPr>
          <w:p w:rsidR="008B637A" w:rsidRPr="00DE34E1" w:rsidRDefault="008B637A" w:rsidP="00DE34E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34E1">
              <w:rPr>
                <w:rFonts w:ascii="Arial" w:eastAsia="Calibri" w:hAnsi="Arial" w:cs="Arial"/>
                <w:b/>
                <w:sz w:val="20"/>
                <w:szCs w:val="20"/>
              </w:rPr>
              <w:t>OSSERVAZIONE IN CLASSE</w:t>
            </w:r>
          </w:p>
          <w:p w:rsidR="008B637A" w:rsidRPr="00DE34E1" w:rsidRDefault="008B637A" w:rsidP="00DE34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4E1">
              <w:rPr>
                <w:rFonts w:ascii="Arial" w:eastAsia="Calibri" w:hAnsi="Arial" w:cs="Arial"/>
                <w:sz w:val="20"/>
                <w:szCs w:val="20"/>
              </w:rPr>
              <w:t>(dati rilevati dagli insegnanti)</w:t>
            </w:r>
          </w:p>
        </w:tc>
      </w:tr>
      <w:tr w:rsidR="008B637A" w:rsidRPr="00DE34E1" w:rsidTr="008B637A">
        <w:tc>
          <w:tcPr>
            <w:tcW w:w="2802" w:type="dxa"/>
          </w:tcPr>
          <w:p w:rsidR="008B637A" w:rsidRPr="00DE34E1" w:rsidRDefault="008B637A" w:rsidP="003F66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2" w:type="dxa"/>
          </w:tcPr>
          <w:p w:rsidR="008B637A" w:rsidRPr="00DE34E1" w:rsidRDefault="008B637A" w:rsidP="00DE34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4E1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VELOCITÀ</w:t>
            </w:r>
          </w:p>
        </w:tc>
        <w:tc>
          <w:tcPr>
            <w:tcW w:w="3858" w:type="dxa"/>
          </w:tcPr>
          <w:p w:rsidR="008B637A" w:rsidRPr="00DE34E1" w:rsidRDefault="008B637A" w:rsidP="00DE34E1">
            <w:pPr>
              <w:numPr>
                <w:ilvl w:val="0"/>
                <w:numId w:val="6"/>
              </w:numPr>
              <w:suppressAutoHyphens w:val="0"/>
              <w:kinsoku w:val="0"/>
              <w:ind w:left="252" w:hanging="25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E34E1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Molto lenta</w:t>
            </w:r>
          </w:p>
          <w:p w:rsidR="008B637A" w:rsidRPr="00DE34E1" w:rsidRDefault="008B637A" w:rsidP="00DE34E1">
            <w:pPr>
              <w:numPr>
                <w:ilvl w:val="0"/>
                <w:numId w:val="6"/>
              </w:numPr>
              <w:suppressAutoHyphens w:val="0"/>
              <w:kinsoku w:val="0"/>
              <w:ind w:left="252" w:hanging="252"/>
              <w:rPr>
                <w:rFonts w:ascii="Arial" w:hAnsi="Arial" w:cs="Arial"/>
                <w:b/>
                <w:sz w:val="20"/>
                <w:szCs w:val="20"/>
              </w:rPr>
            </w:pPr>
            <w:r w:rsidRPr="00DE34E1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Lenta </w:t>
            </w:r>
          </w:p>
          <w:p w:rsidR="008B637A" w:rsidRPr="00DE34E1" w:rsidRDefault="008B637A" w:rsidP="00DE34E1">
            <w:pPr>
              <w:numPr>
                <w:ilvl w:val="0"/>
                <w:numId w:val="6"/>
              </w:numPr>
              <w:suppressAutoHyphens w:val="0"/>
              <w:kinsoku w:val="0"/>
              <w:ind w:left="252" w:hanging="252"/>
              <w:rPr>
                <w:rFonts w:ascii="Arial" w:hAnsi="Arial" w:cs="Arial"/>
                <w:b/>
                <w:sz w:val="20"/>
                <w:szCs w:val="20"/>
              </w:rPr>
            </w:pPr>
            <w:r w:rsidRPr="00DE34E1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Scorrevole</w:t>
            </w:r>
          </w:p>
        </w:tc>
      </w:tr>
      <w:tr w:rsidR="008B637A" w:rsidRPr="00DE34E1" w:rsidTr="008B637A">
        <w:tc>
          <w:tcPr>
            <w:tcW w:w="2802" w:type="dxa"/>
          </w:tcPr>
          <w:p w:rsidR="008B637A" w:rsidRPr="00DE34E1" w:rsidRDefault="008B637A" w:rsidP="003F66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2" w:type="dxa"/>
          </w:tcPr>
          <w:p w:rsidR="008B637A" w:rsidRPr="00DE34E1" w:rsidRDefault="008B637A" w:rsidP="007B22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4E1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CORRETTEZZA</w:t>
            </w:r>
          </w:p>
        </w:tc>
        <w:tc>
          <w:tcPr>
            <w:tcW w:w="3858" w:type="dxa"/>
          </w:tcPr>
          <w:p w:rsidR="008B637A" w:rsidRDefault="008B637A" w:rsidP="007D51C6">
            <w:pPr>
              <w:numPr>
                <w:ilvl w:val="0"/>
                <w:numId w:val="7"/>
              </w:numPr>
              <w:suppressAutoHyphens w:val="0"/>
              <w:kinsoku w:val="0"/>
              <w:ind w:left="252" w:hanging="252"/>
              <w:rPr>
                <w:rFonts w:ascii="Arial" w:hAnsi="Arial" w:cs="Arial"/>
                <w:b/>
                <w:sz w:val="20"/>
                <w:szCs w:val="20"/>
              </w:rPr>
            </w:pPr>
            <w:r w:rsidRPr="00DE34E1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Adeguata </w:t>
            </w:r>
          </w:p>
          <w:p w:rsidR="008B637A" w:rsidRPr="00D4687A" w:rsidRDefault="004179C6" w:rsidP="007D51C6">
            <w:pPr>
              <w:numPr>
                <w:ilvl w:val="0"/>
                <w:numId w:val="7"/>
              </w:numPr>
              <w:suppressAutoHyphens w:val="0"/>
              <w:kinsoku w:val="0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D4687A">
              <w:rPr>
                <w:rFonts w:ascii="Arial" w:hAnsi="Arial" w:cs="Arial"/>
                <w:sz w:val="20"/>
                <w:szCs w:val="20"/>
              </w:rPr>
              <w:t>Parzialmente adeguata</w:t>
            </w:r>
          </w:p>
          <w:p w:rsidR="008B637A" w:rsidRPr="00DE34E1" w:rsidRDefault="008B637A" w:rsidP="007D51C6">
            <w:pPr>
              <w:numPr>
                <w:ilvl w:val="0"/>
                <w:numId w:val="7"/>
              </w:numPr>
              <w:suppressAutoHyphens w:val="0"/>
              <w:kinsoku w:val="0"/>
              <w:ind w:left="252" w:hanging="252"/>
              <w:rPr>
                <w:rFonts w:ascii="Arial" w:hAnsi="Arial" w:cs="Arial"/>
                <w:b/>
                <w:sz w:val="20"/>
                <w:szCs w:val="20"/>
              </w:rPr>
            </w:pPr>
            <w:r w:rsidRPr="00DE34E1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adeguata </w:t>
            </w:r>
            <w:r w:rsidRPr="00125470">
              <w:rPr>
                <w:rFonts w:ascii="Arial" w:eastAsia="Calibri" w:hAnsi="Arial" w:cs="Arial"/>
                <w:bCs/>
                <w:w w:val="105"/>
                <w:sz w:val="16"/>
                <w:szCs w:val="16"/>
                <w:lang w:eastAsia="it-IT"/>
              </w:rPr>
              <w:t>(Es. confonde, inverte, sostituisce, omette lettere o sillabe)</w:t>
            </w:r>
          </w:p>
        </w:tc>
      </w:tr>
      <w:tr w:rsidR="008B637A" w:rsidRPr="00DE34E1" w:rsidTr="008B637A">
        <w:tc>
          <w:tcPr>
            <w:tcW w:w="2802" w:type="dxa"/>
          </w:tcPr>
          <w:p w:rsidR="008B637A" w:rsidRPr="00DE34E1" w:rsidRDefault="008B637A" w:rsidP="003F66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2" w:type="dxa"/>
          </w:tcPr>
          <w:p w:rsidR="008B637A" w:rsidRPr="00D4687A" w:rsidRDefault="008B637A" w:rsidP="007B2262">
            <w:pPr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4687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COMPRENSIONE</w:t>
            </w:r>
          </w:p>
          <w:p w:rsidR="008B637A" w:rsidRPr="00DE34E1" w:rsidRDefault="008B637A" w:rsidP="007B22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687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CON LETTURA AUTONOMA</w:t>
            </w:r>
          </w:p>
          <w:p w:rsidR="008B637A" w:rsidRPr="00DE34E1" w:rsidRDefault="008B637A" w:rsidP="007B22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8" w:type="dxa"/>
          </w:tcPr>
          <w:p w:rsidR="008B637A" w:rsidRPr="00DE34E1" w:rsidRDefault="008B637A" w:rsidP="00DE34E1">
            <w:pPr>
              <w:numPr>
                <w:ilvl w:val="0"/>
                <w:numId w:val="8"/>
              </w:numPr>
              <w:suppressAutoHyphens w:val="0"/>
              <w:kinsoku w:val="0"/>
              <w:ind w:left="252" w:hanging="25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E34E1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Scarsa</w:t>
            </w:r>
          </w:p>
          <w:p w:rsidR="008B637A" w:rsidRPr="00DE34E1" w:rsidRDefault="008B637A" w:rsidP="00DE34E1">
            <w:pPr>
              <w:numPr>
                <w:ilvl w:val="0"/>
                <w:numId w:val="8"/>
              </w:numPr>
              <w:suppressAutoHyphens w:val="0"/>
              <w:kinsoku w:val="0"/>
              <w:ind w:left="252" w:hanging="25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E34E1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Essenziale</w:t>
            </w:r>
          </w:p>
          <w:p w:rsidR="008B637A" w:rsidRPr="00DE34E1" w:rsidRDefault="008B637A" w:rsidP="00DE34E1">
            <w:pPr>
              <w:numPr>
                <w:ilvl w:val="0"/>
                <w:numId w:val="8"/>
              </w:numPr>
              <w:suppressAutoHyphens w:val="0"/>
              <w:kinsoku w:val="0"/>
              <w:ind w:left="252" w:hanging="252"/>
              <w:rPr>
                <w:rFonts w:ascii="Arial" w:hAnsi="Arial" w:cs="Arial"/>
                <w:b/>
                <w:sz w:val="20"/>
                <w:szCs w:val="20"/>
              </w:rPr>
            </w:pPr>
            <w:r w:rsidRPr="00DE34E1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Globale </w:t>
            </w:r>
          </w:p>
          <w:p w:rsidR="008B637A" w:rsidRPr="00DE34E1" w:rsidRDefault="008B637A" w:rsidP="00DE34E1">
            <w:pPr>
              <w:numPr>
                <w:ilvl w:val="0"/>
                <w:numId w:val="8"/>
              </w:numPr>
              <w:suppressAutoHyphens w:val="0"/>
              <w:kinsoku w:val="0"/>
              <w:ind w:left="252" w:hanging="252"/>
              <w:rPr>
                <w:rFonts w:ascii="Arial" w:hAnsi="Arial" w:cs="Arial"/>
                <w:b/>
                <w:sz w:val="20"/>
                <w:szCs w:val="20"/>
              </w:rPr>
            </w:pPr>
            <w:r w:rsidRPr="00DE34E1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Completa </w:t>
            </w:r>
            <w:r w:rsidR="0070119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–</w:t>
            </w:r>
            <w:r w:rsidRPr="00DE34E1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analitica</w:t>
            </w:r>
          </w:p>
        </w:tc>
      </w:tr>
      <w:tr w:rsidR="008B637A" w:rsidRPr="00DE34E1" w:rsidTr="008B637A">
        <w:tc>
          <w:tcPr>
            <w:tcW w:w="2802" w:type="dxa"/>
          </w:tcPr>
          <w:p w:rsidR="008B637A" w:rsidRPr="00DE34E1" w:rsidRDefault="008B637A" w:rsidP="003F66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2" w:type="dxa"/>
          </w:tcPr>
          <w:p w:rsidR="008B637A" w:rsidRPr="00D4687A" w:rsidRDefault="008B637A" w:rsidP="00DE34E1">
            <w:pPr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4687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COMPRENSIONE</w:t>
            </w:r>
          </w:p>
          <w:p w:rsidR="004760FC" w:rsidRPr="00D4687A" w:rsidRDefault="008B637A" w:rsidP="00DE34E1">
            <w:pPr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4687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CON LETTURA </w:t>
            </w:r>
          </w:p>
          <w:p w:rsidR="008B637A" w:rsidRPr="00DE34E1" w:rsidRDefault="008B637A" w:rsidP="00DE34E1">
            <w:pPr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highlight w:val="green"/>
                <w:lang w:eastAsia="it-IT"/>
              </w:rPr>
            </w:pPr>
            <w:r w:rsidRPr="00D4687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DI ADULTI</w:t>
            </w:r>
          </w:p>
        </w:tc>
        <w:tc>
          <w:tcPr>
            <w:tcW w:w="3858" w:type="dxa"/>
          </w:tcPr>
          <w:p w:rsidR="008B637A" w:rsidRPr="00DE34E1" w:rsidRDefault="008B637A" w:rsidP="00DE34E1">
            <w:pPr>
              <w:numPr>
                <w:ilvl w:val="0"/>
                <w:numId w:val="8"/>
              </w:numPr>
              <w:suppressAutoHyphens w:val="0"/>
              <w:kinsoku w:val="0"/>
              <w:ind w:left="252" w:hanging="25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E34E1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Scarsa</w:t>
            </w:r>
          </w:p>
          <w:p w:rsidR="008B637A" w:rsidRPr="00DE34E1" w:rsidRDefault="008B637A" w:rsidP="00DE34E1">
            <w:pPr>
              <w:numPr>
                <w:ilvl w:val="0"/>
                <w:numId w:val="8"/>
              </w:numPr>
              <w:suppressAutoHyphens w:val="0"/>
              <w:kinsoku w:val="0"/>
              <w:ind w:left="252" w:hanging="25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E34E1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Essenziale</w:t>
            </w:r>
          </w:p>
          <w:p w:rsidR="008B637A" w:rsidRPr="00DE34E1" w:rsidRDefault="008B637A" w:rsidP="00DE34E1">
            <w:pPr>
              <w:numPr>
                <w:ilvl w:val="0"/>
                <w:numId w:val="8"/>
              </w:numPr>
              <w:suppressAutoHyphens w:val="0"/>
              <w:kinsoku w:val="0"/>
              <w:ind w:left="252" w:hanging="252"/>
              <w:rPr>
                <w:rFonts w:ascii="Arial" w:hAnsi="Arial" w:cs="Arial"/>
                <w:b/>
                <w:sz w:val="20"/>
                <w:szCs w:val="20"/>
              </w:rPr>
            </w:pPr>
            <w:r w:rsidRPr="00DE34E1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Globale </w:t>
            </w:r>
          </w:p>
          <w:p w:rsidR="008B637A" w:rsidRPr="00DE34E1" w:rsidRDefault="008B637A" w:rsidP="00DE34E1">
            <w:pPr>
              <w:numPr>
                <w:ilvl w:val="0"/>
                <w:numId w:val="8"/>
              </w:numPr>
              <w:suppressAutoHyphens w:val="0"/>
              <w:kinsoku w:val="0"/>
              <w:ind w:left="252" w:hanging="252"/>
              <w:rPr>
                <w:rFonts w:ascii="Arial" w:hAnsi="Arial" w:cs="Arial"/>
                <w:b/>
                <w:sz w:val="20"/>
                <w:szCs w:val="20"/>
              </w:rPr>
            </w:pPr>
            <w:r w:rsidRPr="00DE34E1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Completa </w:t>
            </w:r>
            <w:r w:rsidR="0070119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–</w:t>
            </w:r>
            <w:r w:rsidRPr="00DE34E1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analitica</w:t>
            </w:r>
          </w:p>
        </w:tc>
      </w:tr>
    </w:tbl>
    <w:p w:rsidR="00DE34E1" w:rsidRDefault="00DE34E1" w:rsidP="00B813C0">
      <w:pPr>
        <w:rPr>
          <w:rFonts w:ascii="Arial" w:hAnsi="Arial" w:cs="Arial"/>
          <w:b/>
        </w:rPr>
      </w:pPr>
    </w:p>
    <w:p w:rsidR="00DE34E1" w:rsidRPr="00DE34E1" w:rsidRDefault="00DE34E1" w:rsidP="00B813C0">
      <w:pPr>
        <w:rPr>
          <w:rFonts w:ascii="Arial" w:hAnsi="Arial" w:cs="Arial"/>
        </w:rPr>
      </w:pPr>
      <w:r w:rsidRPr="00DE34E1">
        <w:rPr>
          <w:rFonts w:ascii="Arial" w:hAnsi="Arial" w:cs="Arial"/>
        </w:rPr>
        <w:t>SCRITTURA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802"/>
        <w:gridCol w:w="3858"/>
      </w:tblGrid>
      <w:tr w:rsidR="008B637A" w:rsidRPr="00DE34E1" w:rsidTr="003F66AE">
        <w:tc>
          <w:tcPr>
            <w:tcW w:w="2802" w:type="dxa"/>
          </w:tcPr>
          <w:p w:rsidR="008B637A" w:rsidRPr="00DE34E1" w:rsidRDefault="008B637A" w:rsidP="003F66A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34E1">
              <w:rPr>
                <w:rFonts w:ascii="Arial" w:eastAsia="Calibri" w:hAnsi="Arial" w:cs="Arial"/>
                <w:b/>
                <w:sz w:val="20"/>
                <w:szCs w:val="20"/>
              </w:rPr>
              <w:t>DIAGNOSI SPECIALISTICA</w:t>
            </w:r>
          </w:p>
          <w:p w:rsidR="008B637A" w:rsidRPr="00DE34E1" w:rsidRDefault="008B637A" w:rsidP="003F66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4E1">
              <w:rPr>
                <w:rFonts w:ascii="Arial" w:eastAsia="Calibri" w:hAnsi="Arial" w:cs="Arial"/>
                <w:sz w:val="20"/>
                <w:szCs w:val="20"/>
              </w:rPr>
              <w:t>(dati rilevabili nella diagnosi)</w:t>
            </w:r>
          </w:p>
        </w:tc>
        <w:tc>
          <w:tcPr>
            <w:tcW w:w="2802" w:type="dxa"/>
          </w:tcPr>
          <w:p w:rsidR="008B637A" w:rsidRPr="00DE34E1" w:rsidRDefault="008B637A" w:rsidP="007D18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8" w:type="dxa"/>
          </w:tcPr>
          <w:p w:rsidR="008B637A" w:rsidRPr="00DE34E1" w:rsidRDefault="008B637A" w:rsidP="00DE34E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34E1">
              <w:rPr>
                <w:rFonts w:ascii="Arial" w:eastAsia="Calibri" w:hAnsi="Arial" w:cs="Arial"/>
                <w:b/>
                <w:sz w:val="20"/>
                <w:szCs w:val="20"/>
              </w:rPr>
              <w:t>OSSERVAZIONE IN CLASSE</w:t>
            </w:r>
          </w:p>
          <w:p w:rsidR="008B637A" w:rsidRPr="00DE34E1" w:rsidRDefault="008B637A" w:rsidP="00DE34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4E1">
              <w:rPr>
                <w:rFonts w:ascii="Arial" w:eastAsia="Calibri" w:hAnsi="Arial" w:cs="Arial"/>
                <w:sz w:val="20"/>
                <w:szCs w:val="20"/>
              </w:rPr>
              <w:t>(dati rilevati dagli insegnanti)</w:t>
            </w:r>
          </w:p>
        </w:tc>
      </w:tr>
      <w:tr w:rsidR="008B637A" w:rsidRPr="00DE34E1" w:rsidTr="003F66AE">
        <w:tc>
          <w:tcPr>
            <w:tcW w:w="2802" w:type="dxa"/>
          </w:tcPr>
          <w:p w:rsidR="008B637A" w:rsidRPr="00DE34E1" w:rsidRDefault="008B637A" w:rsidP="003F66A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802" w:type="dxa"/>
          </w:tcPr>
          <w:p w:rsidR="008B637A" w:rsidRPr="00DE34E1" w:rsidRDefault="008B637A" w:rsidP="007D5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SOTTO DETTATURA</w:t>
            </w:r>
          </w:p>
        </w:tc>
        <w:tc>
          <w:tcPr>
            <w:tcW w:w="3858" w:type="dxa"/>
          </w:tcPr>
          <w:p w:rsidR="008B637A" w:rsidRPr="00040044" w:rsidRDefault="008B637A" w:rsidP="007D51C6">
            <w:pPr>
              <w:numPr>
                <w:ilvl w:val="0"/>
                <w:numId w:val="9"/>
              </w:numPr>
              <w:suppressAutoHyphens w:val="0"/>
              <w:kinsoku w:val="0"/>
              <w:ind w:left="252" w:hanging="25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Corretta</w:t>
            </w:r>
          </w:p>
          <w:p w:rsidR="008B637A" w:rsidRPr="007D51C6" w:rsidRDefault="008B637A" w:rsidP="007D51C6">
            <w:pPr>
              <w:numPr>
                <w:ilvl w:val="0"/>
                <w:numId w:val="9"/>
              </w:numPr>
              <w:suppressAutoHyphens w:val="0"/>
              <w:kinsoku w:val="0"/>
              <w:ind w:left="252" w:hanging="252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Poco corretta</w:t>
            </w:r>
          </w:p>
          <w:p w:rsidR="008B637A" w:rsidRPr="00DE34E1" w:rsidRDefault="008B637A" w:rsidP="007D51C6">
            <w:pPr>
              <w:numPr>
                <w:ilvl w:val="0"/>
                <w:numId w:val="9"/>
              </w:numPr>
              <w:suppressAutoHyphens w:val="0"/>
              <w:kinsoku w:val="0"/>
              <w:ind w:left="252" w:hanging="252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Scorretta</w:t>
            </w:r>
          </w:p>
        </w:tc>
      </w:tr>
      <w:tr w:rsidR="008B637A" w:rsidRPr="00DE34E1" w:rsidTr="003F66AE">
        <w:tc>
          <w:tcPr>
            <w:tcW w:w="2802" w:type="dxa"/>
          </w:tcPr>
          <w:p w:rsidR="008B637A" w:rsidRPr="00DE34E1" w:rsidRDefault="008B637A" w:rsidP="003F66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2" w:type="dxa"/>
          </w:tcPr>
          <w:p w:rsidR="008B637A" w:rsidRPr="00DE34E1" w:rsidRDefault="008B637A" w:rsidP="00DE34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4E1">
              <w:rPr>
                <w:rFonts w:ascii="Arial" w:eastAsia="Calibri" w:hAnsi="Arial" w:cs="Arial"/>
                <w:b/>
                <w:sz w:val="20"/>
                <w:szCs w:val="20"/>
              </w:rPr>
              <w:t>TIPOLOGIA ERRORI</w:t>
            </w:r>
          </w:p>
        </w:tc>
        <w:tc>
          <w:tcPr>
            <w:tcW w:w="3858" w:type="dxa"/>
          </w:tcPr>
          <w:p w:rsidR="008B637A" w:rsidRPr="00DE34E1" w:rsidRDefault="008B637A" w:rsidP="00DE34E1">
            <w:pPr>
              <w:numPr>
                <w:ilvl w:val="0"/>
                <w:numId w:val="10"/>
              </w:numPr>
              <w:suppressAutoHyphens w:val="0"/>
              <w:kinsoku w:val="0"/>
              <w:ind w:left="252" w:hanging="25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E34E1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Fonologici</w:t>
            </w: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  <w:r w:rsidRPr="00D4687A">
              <w:rPr>
                <w:rFonts w:ascii="Arial" w:eastAsia="Calibri" w:hAnsi="Arial" w:cs="Arial"/>
                <w:bCs/>
                <w:w w:val="105"/>
                <w:sz w:val="16"/>
                <w:szCs w:val="16"/>
                <w:lang w:eastAsia="it-IT"/>
              </w:rPr>
              <w:t>(scambio di lettere, inversioni..)</w:t>
            </w:r>
          </w:p>
          <w:p w:rsidR="008B637A" w:rsidRPr="00DE34E1" w:rsidRDefault="008B637A" w:rsidP="00DE34E1">
            <w:pPr>
              <w:numPr>
                <w:ilvl w:val="0"/>
                <w:numId w:val="10"/>
              </w:numPr>
              <w:suppressAutoHyphens w:val="0"/>
              <w:kinsoku w:val="0"/>
              <w:ind w:left="252" w:hanging="252"/>
              <w:rPr>
                <w:rFonts w:ascii="Arial" w:hAnsi="Arial" w:cs="Arial"/>
                <w:b/>
                <w:sz w:val="20"/>
                <w:szCs w:val="20"/>
              </w:rPr>
            </w:pPr>
            <w:r w:rsidRPr="00DE34E1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fonologici/ortografici</w:t>
            </w:r>
          </w:p>
          <w:p w:rsidR="008B637A" w:rsidRPr="007D51C6" w:rsidRDefault="008B637A" w:rsidP="00125470">
            <w:pPr>
              <w:numPr>
                <w:ilvl w:val="0"/>
                <w:numId w:val="10"/>
              </w:numPr>
              <w:suppressAutoHyphens w:val="0"/>
              <w:kinsoku w:val="0"/>
              <w:ind w:left="252" w:hanging="25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7D51C6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Fonetici </w:t>
            </w:r>
            <w:r w:rsidRPr="00D4687A">
              <w:rPr>
                <w:rFonts w:ascii="Arial" w:eastAsia="Calibri" w:hAnsi="Arial" w:cs="Arial"/>
                <w:bCs/>
                <w:w w:val="105"/>
                <w:sz w:val="16"/>
                <w:szCs w:val="16"/>
                <w:lang w:eastAsia="it-IT"/>
              </w:rPr>
              <w:t>(o</w:t>
            </w:r>
            <w:r w:rsidRPr="00D4687A">
              <w:rPr>
                <w:rFonts w:ascii="Arial" w:eastAsia="Calibri" w:hAnsi="Arial" w:cs="Arial"/>
                <w:bCs/>
                <w:w w:val="105"/>
                <w:sz w:val="16"/>
                <w:szCs w:val="16"/>
              </w:rPr>
              <w:t xml:space="preserve">missione/aggiunta di accenti e </w:t>
            </w:r>
            <w:r w:rsidRPr="00D4687A">
              <w:rPr>
                <w:rFonts w:ascii="Arial" w:eastAsia="Calibri" w:hAnsi="Arial" w:cs="Arial"/>
                <w:bCs/>
                <w:w w:val="105"/>
                <w:sz w:val="16"/>
                <w:szCs w:val="16"/>
                <w:lang w:eastAsia="it-IT"/>
              </w:rPr>
              <w:t>doppie</w:t>
            </w:r>
            <w:r w:rsidR="00701198">
              <w:rPr>
                <w:rFonts w:ascii="Arial" w:eastAsia="Calibri" w:hAnsi="Arial" w:cs="Arial"/>
                <w:bCs/>
                <w:w w:val="105"/>
                <w:sz w:val="16"/>
                <w:szCs w:val="16"/>
                <w:lang w:eastAsia="it-IT"/>
              </w:rPr>
              <w:t>…</w:t>
            </w:r>
            <w:r w:rsidRPr="00D4687A">
              <w:rPr>
                <w:rFonts w:ascii="Arial" w:eastAsia="Calibri" w:hAnsi="Arial" w:cs="Arial"/>
                <w:bCs/>
                <w:w w:val="105"/>
                <w:sz w:val="16"/>
                <w:szCs w:val="16"/>
                <w:lang w:eastAsia="it-IT"/>
              </w:rPr>
              <w:t>)</w:t>
            </w:r>
            <w:r w:rsidRPr="007D51C6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8B637A" w:rsidRPr="00DE34E1" w:rsidTr="003F66AE">
        <w:tc>
          <w:tcPr>
            <w:tcW w:w="2802" w:type="dxa"/>
          </w:tcPr>
          <w:p w:rsidR="008B637A" w:rsidRPr="00DE34E1" w:rsidRDefault="008B637A" w:rsidP="003F66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2" w:type="dxa"/>
          </w:tcPr>
          <w:p w:rsidR="008B637A" w:rsidRPr="00DE34E1" w:rsidRDefault="008B637A" w:rsidP="00DE34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PRODUZIONE AUTONOMA</w:t>
            </w:r>
          </w:p>
        </w:tc>
        <w:tc>
          <w:tcPr>
            <w:tcW w:w="3858" w:type="dxa"/>
          </w:tcPr>
          <w:p w:rsidR="008B637A" w:rsidRPr="002252C5" w:rsidRDefault="008B637A" w:rsidP="00A212A0">
            <w:pPr>
              <w:numPr>
                <w:ilvl w:val="0"/>
                <w:numId w:val="21"/>
              </w:numPr>
              <w:suppressAutoHyphens w:val="0"/>
              <w:kinsoku w:val="0"/>
              <w:ind w:left="286" w:hanging="286"/>
              <w:rPr>
                <w:rFonts w:ascii="Arial" w:hAnsi="Arial" w:cs="Arial"/>
                <w:b/>
                <w:sz w:val="18"/>
                <w:szCs w:val="18"/>
              </w:rPr>
            </w:pPr>
            <w:r w:rsidRPr="002252C5">
              <w:rPr>
                <w:rFonts w:ascii="Arial" w:hAnsi="Arial" w:cs="Arial"/>
                <w:sz w:val="18"/>
                <w:szCs w:val="18"/>
              </w:rPr>
              <w:t>ADERENZA ALLA CONSEGNA</w:t>
            </w:r>
          </w:p>
          <w:p w:rsidR="008B637A" w:rsidRPr="00A8601B" w:rsidRDefault="008B637A" w:rsidP="00A8601B">
            <w:pPr>
              <w:numPr>
                <w:ilvl w:val="1"/>
                <w:numId w:val="21"/>
              </w:numPr>
              <w:suppressAutoHyphens w:val="0"/>
              <w:kinsoku w:val="0"/>
              <w:ind w:left="884" w:hanging="283"/>
              <w:rPr>
                <w:rFonts w:ascii="Arial" w:hAnsi="Arial" w:cs="Arial"/>
                <w:sz w:val="20"/>
                <w:szCs w:val="20"/>
              </w:rPr>
            </w:pPr>
            <w:r w:rsidRPr="00A8601B">
              <w:rPr>
                <w:rFonts w:ascii="Arial" w:hAnsi="Arial" w:cs="Arial"/>
                <w:sz w:val="20"/>
                <w:szCs w:val="20"/>
              </w:rPr>
              <w:t>Spesso</w:t>
            </w:r>
          </w:p>
          <w:p w:rsidR="008B637A" w:rsidRPr="00A8601B" w:rsidRDefault="008B637A" w:rsidP="00A8601B">
            <w:pPr>
              <w:numPr>
                <w:ilvl w:val="1"/>
                <w:numId w:val="21"/>
              </w:numPr>
              <w:suppressAutoHyphens w:val="0"/>
              <w:kinsoku w:val="0"/>
              <w:ind w:left="884" w:hanging="283"/>
              <w:rPr>
                <w:rFonts w:ascii="Arial" w:hAnsi="Arial" w:cs="Arial"/>
                <w:sz w:val="20"/>
                <w:szCs w:val="20"/>
              </w:rPr>
            </w:pPr>
            <w:r w:rsidRPr="00A8601B">
              <w:rPr>
                <w:rFonts w:ascii="Arial" w:hAnsi="Arial" w:cs="Arial"/>
                <w:sz w:val="20"/>
                <w:szCs w:val="20"/>
              </w:rPr>
              <w:t xml:space="preserve">Talvolta </w:t>
            </w:r>
          </w:p>
          <w:p w:rsidR="008B637A" w:rsidRPr="00A8601B" w:rsidRDefault="008B637A" w:rsidP="00A8601B">
            <w:pPr>
              <w:numPr>
                <w:ilvl w:val="1"/>
                <w:numId w:val="21"/>
              </w:numPr>
              <w:suppressAutoHyphens w:val="0"/>
              <w:kinsoku w:val="0"/>
              <w:ind w:left="884" w:hanging="283"/>
              <w:rPr>
                <w:rFonts w:ascii="Arial" w:hAnsi="Arial" w:cs="Arial"/>
                <w:sz w:val="20"/>
                <w:szCs w:val="20"/>
              </w:rPr>
            </w:pPr>
            <w:r w:rsidRPr="00A8601B">
              <w:rPr>
                <w:rFonts w:ascii="Arial" w:hAnsi="Arial" w:cs="Arial"/>
                <w:sz w:val="20"/>
                <w:szCs w:val="20"/>
              </w:rPr>
              <w:t>Mai</w:t>
            </w:r>
          </w:p>
          <w:p w:rsidR="008B637A" w:rsidRPr="002252C5" w:rsidRDefault="008B637A" w:rsidP="00A212A0">
            <w:pPr>
              <w:numPr>
                <w:ilvl w:val="0"/>
                <w:numId w:val="21"/>
              </w:numPr>
              <w:suppressAutoHyphens w:val="0"/>
              <w:kinsoku w:val="0"/>
              <w:ind w:left="286" w:hanging="286"/>
              <w:rPr>
                <w:rFonts w:ascii="Arial" w:hAnsi="Arial" w:cs="Arial"/>
                <w:sz w:val="18"/>
                <w:szCs w:val="18"/>
              </w:rPr>
            </w:pPr>
            <w:r w:rsidRPr="002252C5">
              <w:rPr>
                <w:rFonts w:ascii="Arial" w:hAnsi="Arial" w:cs="Arial"/>
                <w:sz w:val="18"/>
                <w:szCs w:val="18"/>
              </w:rPr>
              <w:t>CORRETTA STRUTTURA MORFO-SINTATTICA</w:t>
            </w:r>
          </w:p>
          <w:p w:rsidR="008B637A" w:rsidRPr="00A8601B" w:rsidRDefault="008B637A" w:rsidP="00A8601B">
            <w:pPr>
              <w:numPr>
                <w:ilvl w:val="1"/>
                <w:numId w:val="21"/>
              </w:numPr>
              <w:suppressAutoHyphens w:val="0"/>
              <w:kinsoku w:val="0"/>
              <w:ind w:left="884" w:hanging="283"/>
              <w:rPr>
                <w:rFonts w:ascii="Arial" w:hAnsi="Arial" w:cs="Arial"/>
                <w:sz w:val="20"/>
                <w:szCs w:val="20"/>
              </w:rPr>
            </w:pPr>
            <w:r w:rsidRPr="00A8601B">
              <w:rPr>
                <w:rFonts w:ascii="Arial" w:hAnsi="Arial" w:cs="Arial"/>
                <w:sz w:val="20"/>
                <w:szCs w:val="20"/>
              </w:rPr>
              <w:t>Spesso</w:t>
            </w:r>
          </w:p>
          <w:p w:rsidR="008B637A" w:rsidRPr="00A8601B" w:rsidRDefault="008B637A" w:rsidP="00A8601B">
            <w:pPr>
              <w:numPr>
                <w:ilvl w:val="1"/>
                <w:numId w:val="21"/>
              </w:numPr>
              <w:suppressAutoHyphens w:val="0"/>
              <w:kinsoku w:val="0"/>
              <w:ind w:left="884" w:hanging="283"/>
              <w:rPr>
                <w:rFonts w:ascii="Arial" w:hAnsi="Arial" w:cs="Arial"/>
                <w:sz w:val="20"/>
                <w:szCs w:val="20"/>
              </w:rPr>
            </w:pPr>
            <w:r w:rsidRPr="00A8601B">
              <w:rPr>
                <w:rFonts w:ascii="Arial" w:hAnsi="Arial" w:cs="Arial"/>
                <w:sz w:val="20"/>
                <w:szCs w:val="20"/>
              </w:rPr>
              <w:t xml:space="preserve">Talvolta </w:t>
            </w:r>
          </w:p>
          <w:p w:rsidR="008B637A" w:rsidRPr="00A8601B" w:rsidRDefault="008B637A" w:rsidP="00A8601B">
            <w:pPr>
              <w:numPr>
                <w:ilvl w:val="1"/>
                <w:numId w:val="21"/>
              </w:numPr>
              <w:suppressAutoHyphens w:val="0"/>
              <w:kinsoku w:val="0"/>
              <w:ind w:left="884" w:hanging="283"/>
              <w:rPr>
                <w:rFonts w:ascii="Arial" w:hAnsi="Arial" w:cs="Arial"/>
                <w:sz w:val="20"/>
                <w:szCs w:val="20"/>
              </w:rPr>
            </w:pPr>
            <w:r w:rsidRPr="00A8601B">
              <w:rPr>
                <w:rFonts w:ascii="Arial" w:hAnsi="Arial" w:cs="Arial"/>
                <w:sz w:val="20"/>
                <w:szCs w:val="20"/>
              </w:rPr>
              <w:t>Mai</w:t>
            </w:r>
          </w:p>
          <w:p w:rsidR="008B637A" w:rsidRPr="002252C5" w:rsidRDefault="008B637A" w:rsidP="00A212A0">
            <w:pPr>
              <w:numPr>
                <w:ilvl w:val="0"/>
                <w:numId w:val="21"/>
              </w:numPr>
              <w:suppressAutoHyphens w:val="0"/>
              <w:kinsoku w:val="0"/>
              <w:ind w:left="286" w:hanging="286"/>
              <w:rPr>
                <w:rFonts w:ascii="Arial" w:hAnsi="Arial" w:cs="Arial"/>
                <w:sz w:val="18"/>
                <w:szCs w:val="18"/>
              </w:rPr>
            </w:pPr>
            <w:r w:rsidRPr="002252C5">
              <w:rPr>
                <w:rFonts w:ascii="Arial" w:hAnsi="Arial" w:cs="Arial"/>
                <w:sz w:val="18"/>
                <w:szCs w:val="18"/>
              </w:rPr>
              <w:t xml:space="preserve">CORRETTA STRUTTURA TESTUALE </w:t>
            </w:r>
          </w:p>
          <w:p w:rsidR="008B637A" w:rsidRPr="00A8601B" w:rsidRDefault="008B637A" w:rsidP="00A8601B">
            <w:pPr>
              <w:numPr>
                <w:ilvl w:val="1"/>
                <w:numId w:val="21"/>
              </w:numPr>
              <w:suppressAutoHyphens w:val="0"/>
              <w:kinsoku w:val="0"/>
              <w:ind w:left="884" w:hanging="283"/>
              <w:rPr>
                <w:rFonts w:ascii="Arial" w:hAnsi="Arial" w:cs="Arial"/>
                <w:sz w:val="20"/>
                <w:szCs w:val="20"/>
              </w:rPr>
            </w:pPr>
            <w:r w:rsidRPr="00A8601B">
              <w:rPr>
                <w:rFonts w:ascii="Arial" w:hAnsi="Arial" w:cs="Arial"/>
                <w:sz w:val="20"/>
                <w:szCs w:val="20"/>
              </w:rPr>
              <w:t>Spesso</w:t>
            </w:r>
          </w:p>
          <w:p w:rsidR="008B637A" w:rsidRPr="00A8601B" w:rsidRDefault="008B637A" w:rsidP="00A8601B">
            <w:pPr>
              <w:numPr>
                <w:ilvl w:val="1"/>
                <w:numId w:val="21"/>
              </w:numPr>
              <w:suppressAutoHyphens w:val="0"/>
              <w:kinsoku w:val="0"/>
              <w:ind w:left="884" w:hanging="283"/>
              <w:rPr>
                <w:rFonts w:ascii="Arial" w:hAnsi="Arial" w:cs="Arial"/>
                <w:sz w:val="20"/>
                <w:szCs w:val="20"/>
              </w:rPr>
            </w:pPr>
            <w:r w:rsidRPr="00A8601B">
              <w:rPr>
                <w:rFonts w:ascii="Arial" w:hAnsi="Arial" w:cs="Arial"/>
                <w:sz w:val="20"/>
                <w:szCs w:val="20"/>
              </w:rPr>
              <w:t xml:space="preserve">Talvolta </w:t>
            </w:r>
          </w:p>
          <w:p w:rsidR="008B637A" w:rsidRPr="00A8601B" w:rsidRDefault="008B637A" w:rsidP="00A8601B">
            <w:pPr>
              <w:numPr>
                <w:ilvl w:val="1"/>
                <w:numId w:val="21"/>
              </w:numPr>
              <w:suppressAutoHyphens w:val="0"/>
              <w:kinsoku w:val="0"/>
              <w:ind w:left="884" w:hanging="283"/>
              <w:rPr>
                <w:rFonts w:ascii="Arial" w:hAnsi="Arial" w:cs="Arial"/>
                <w:sz w:val="20"/>
                <w:szCs w:val="20"/>
              </w:rPr>
            </w:pPr>
            <w:r w:rsidRPr="00A8601B">
              <w:rPr>
                <w:rFonts w:ascii="Arial" w:hAnsi="Arial" w:cs="Arial"/>
                <w:sz w:val="20"/>
                <w:szCs w:val="20"/>
              </w:rPr>
              <w:t>Mai</w:t>
            </w:r>
          </w:p>
          <w:p w:rsidR="008B637A" w:rsidRPr="002252C5" w:rsidRDefault="008B637A" w:rsidP="00A212A0">
            <w:pPr>
              <w:numPr>
                <w:ilvl w:val="0"/>
                <w:numId w:val="21"/>
              </w:numPr>
              <w:suppressAutoHyphens w:val="0"/>
              <w:kinsoku w:val="0"/>
              <w:ind w:left="286" w:hanging="286"/>
              <w:rPr>
                <w:rFonts w:ascii="Arial" w:hAnsi="Arial" w:cs="Arial"/>
                <w:sz w:val="18"/>
                <w:szCs w:val="18"/>
              </w:rPr>
            </w:pPr>
            <w:r w:rsidRPr="002252C5">
              <w:rPr>
                <w:rFonts w:ascii="Arial" w:hAnsi="Arial" w:cs="Arial"/>
                <w:sz w:val="18"/>
                <w:szCs w:val="18"/>
              </w:rPr>
              <w:t>CORRETTEZZA ORTOGRAFICA</w:t>
            </w:r>
          </w:p>
          <w:p w:rsidR="008B637A" w:rsidRPr="00A8601B" w:rsidRDefault="008B637A" w:rsidP="00A8601B">
            <w:pPr>
              <w:numPr>
                <w:ilvl w:val="1"/>
                <w:numId w:val="21"/>
              </w:numPr>
              <w:suppressAutoHyphens w:val="0"/>
              <w:kinsoku w:val="0"/>
              <w:ind w:left="88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Adeguata</w:t>
            </w:r>
          </w:p>
          <w:p w:rsidR="008B637A" w:rsidRPr="00A8601B" w:rsidRDefault="008B637A" w:rsidP="00A8601B">
            <w:pPr>
              <w:numPr>
                <w:ilvl w:val="1"/>
                <w:numId w:val="21"/>
              </w:numPr>
              <w:suppressAutoHyphens w:val="0"/>
              <w:kinsoku w:val="0"/>
              <w:ind w:left="88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Parzialmente adeguata</w:t>
            </w:r>
            <w:r w:rsidRPr="00A860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B637A" w:rsidRPr="00A8601B" w:rsidRDefault="008B637A" w:rsidP="00A8601B">
            <w:pPr>
              <w:numPr>
                <w:ilvl w:val="1"/>
                <w:numId w:val="21"/>
              </w:numPr>
              <w:suppressAutoHyphens w:val="0"/>
              <w:kinsoku w:val="0"/>
              <w:ind w:left="88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adeguata</w:t>
            </w:r>
          </w:p>
          <w:p w:rsidR="008B637A" w:rsidRPr="002252C5" w:rsidRDefault="008B637A" w:rsidP="00A212A0">
            <w:pPr>
              <w:numPr>
                <w:ilvl w:val="0"/>
                <w:numId w:val="21"/>
              </w:numPr>
              <w:suppressAutoHyphens w:val="0"/>
              <w:kinsoku w:val="0"/>
              <w:ind w:left="286" w:hanging="286"/>
              <w:rPr>
                <w:rFonts w:ascii="Arial" w:hAnsi="Arial" w:cs="Arial"/>
                <w:sz w:val="18"/>
                <w:szCs w:val="18"/>
              </w:rPr>
            </w:pPr>
            <w:r w:rsidRPr="002252C5">
              <w:rPr>
                <w:rFonts w:ascii="Arial" w:hAnsi="Arial" w:cs="Arial"/>
                <w:sz w:val="18"/>
                <w:szCs w:val="18"/>
              </w:rPr>
              <w:t>USO PUNTEGGIATURA</w:t>
            </w:r>
          </w:p>
          <w:p w:rsidR="008B637A" w:rsidRPr="00A8601B" w:rsidRDefault="008B637A" w:rsidP="00A8601B">
            <w:pPr>
              <w:numPr>
                <w:ilvl w:val="1"/>
                <w:numId w:val="21"/>
              </w:numPr>
              <w:suppressAutoHyphens w:val="0"/>
              <w:kinsoku w:val="0"/>
              <w:ind w:left="88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Adeguata</w:t>
            </w:r>
          </w:p>
          <w:p w:rsidR="008B637A" w:rsidRPr="00A8601B" w:rsidRDefault="008B637A" w:rsidP="00A8601B">
            <w:pPr>
              <w:numPr>
                <w:ilvl w:val="1"/>
                <w:numId w:val="21"/>
              </w:numPr>
              <w:suppressAutoHyphens w:val="0"/>
              <w:kinsoku w:val="0"/>
              <w:ind w:left="88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Parzialmente adeguata</w:t>
            </w:r>
            <w:r w:rsidRPr="00A860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B637A" w:rsidRPr="00A8601B" w:rsidRDefault="008B637A" w:rsidP="00A8601B">
            <w:pPr>
              <w:numPr>
                <w:ilvl w:val="1"/>
                <w:numId w:val="21"/>
              </w:numPr>
              <w:suppressAutoHyphens w:val="0"/>
              <w:kinsoku w:val="0"/>
              <w:ind w:left="88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adeguata</w:t>
            </w:r>
          </w:p>
        </w:tc>
      </w:tr>
    </w:tbl>
    <w:p w:rsidR="00116388" w:rsidRDefault="00116388" w:rsidP="00B813C0">
      <w:pPr>
        <w:rPr>
          <w:rFonts w:ascii="Arial" w:hAnsi="Arial" w:cs="Arial"/>
        </w:rPr>
      </w:pPr>
    </w:p>
    <w:p w:rsidR="00DE34E1" w:rsidRDefault="00DE34E1" w:rsidP="00B813C0">
      <w:pPr>
        <w:rPr>
          <w:rFonts w:ascii="Arial" w:hAnsi="Arial" w:cs="Arial"/>
        </w:rPr>
      </w:pPr>
    </w:p>
    <w:p w:rsidR="00125470" w:rsidRDefault="00125470" w:rsidP="00B813C0">
      <w:pPr>
        <w:rPr>
          <w:rFonts w:ascii="Arial" w:hAnsi="Arial" w:cs="Arial"/>
        </w:rPr>
      </w:pPr>
    </w:p>
    <w:p w:rsidR="00125470" w:rsidRDefault="00125470" w:rsidP="00B813C0">
      <w:pPr>
        <w:rPr>
          <w:rFonts w:ascii="Arial" w:hAnsi="Arial" w:cs="Arial"/>
        </w:rPr>
      </w:pPr>
    </w:p>
    <w:p w:rsidR="00DE34E1" w:rsidRDefault="00DE34E1" w:rsidP="00B813C0">
      <w:pPr>
        <w:rPr>
          <w:rFonts w:ascii="Arial" w:hAnsi="Arial" w:cs="Arial"/>
        </w:rPr>
      </w:pPr>
    </w:p>
    <w:p w:rsidR="002252C5" w:rsidRDefault="002252C5" w:rsidP="00B813C0">
      <w:pPr>
        <w:rPr>
          <w:rFonts w:ascii="Arial" w:hAnsi="Arial" w:cs="Arial"/>
        </w:rPr>
      </w:pPr>
    </w:p>
    <w:p w:rsidR="00A8601B" w:rsidRDefault="00A8601B" w:rsidP="00B813C0">
      <w:pPr>
        <w:rPr>
          <w:rFonts w:ascii="Arial" w:hAnsi="Arial" w:cs="Arial"/>
        </w:rPr>
      </w:pPr>
    </w:p>
    <w:p w:rsidR="00DE34E1" w:rsidRDefault="00A8601B" w:rsidP="00B813C0">
      <w:pPr>
        <w:rPr>
          <w:rFonts w:ascii="Arial" w:hAnsi="Arial" w:cs="Arial"/>
        </w:rPr>
      </w:pPr>
      <w:r>
        <w:rPr>
          <w:rFonts w:ascii="Arial" w:hAnsi="Arial" w:cs="Arial"/>
        </w:rPr>
        <w:t>GRAFIA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802"/>
        <w:gridCol w:w="3858"/>
      </w:tblGrid>
      <w:tr w:rsidR="008B637A" w:rsidRPr="00DE34E1" w:rsidTr="003F66AE">
        <w:tc>
          <w:tcPr>
            <w:tcW w:w="2802" w:type="dxa"/>
          </w:tcPr>
          <w:p w:rsidR="008B637A" w:rsidRPr="00DE34E1" w:rsidRDefault="008B637A" w:rsidP="003F66A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34E1">
              <w:rPr>
                <w:rFonts w:ascii="Arial" w:eastAsia="Calibri" w:hAnsi="Arial" w:cs="Arial"/>
                <w:b/>
                <w:sz w:val="20"/>
                <w:szCs w:val="20"/>
              </w:rPr>
              <w:t>DIAGNOSI SPECIALISTICA</w:t>
            </w:r>
          </w:p>
          <w:p w:rsidR="008B637A" w:rsidRPr="00DE34E1" w:rsidRDefault="008B637A" w:rsidP="003F66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4E1">
              <w:rPr>
                <w:rFonts w:ascii="Arial" w:eastAsia="Calibri" w:hAnsi="Arial" w:cs="Arial"/>
                <w:sz w:val="20"/>
                <w:szCs w:val="20"/>
              </w:rPr>
              <w:t>(dati rilevabili nella diagnosi)</w:t>
            </w:r>
          </w:p>
        </w:tc>
        <w:tc>
          <w:tcPr>
            <w:tcW w:w="2802" w:type="dxa"/>
          </w:tcPr>
          <w:p w:rsidR="008B637A" w:rsidRPr="00DE34E1" w:rsidRDefault="008B637A" w:rsidP="007D18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8" w:type="dxa"/>
          </w:tcPr>
          <w:p w:rsidR="008B637A" w:rsidRPr="00DE34E1" w:rsidRDefault="008B637A" w:rsidP="007D187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34E1">
              <w:rPr>
                <w:rFonts w:ascii="Arial" w:eastAsia="Calibri" w:hAnsi="Arial" w:cs="Arial"/>
                <w:b/>
                <w:sz w:val="20"/>
                <w:szCs w:val="20"/>
              </w:rPr>
              <w:t>OSSERVAZIONE IN CLASSE</w:t>
            </w:r>
          </w:p>
          <w:p w:rsidR="008B637A" w:rsidRPr="00DE34E1" w:rsidRDefault="008B637A" w:rsidP="007D18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4E1">
              <w:rPr>
                <w:rFonts w:ascii="Arial" w:eastAsia="Calibri" w:hAnsi="Arial" w:cs="Arial"/>
                <w:sz w:val="20"/>
                <w:szCs w:val="20"/>
              </w:rPr>
              <w:t>(dati rilevati dagli insegnanti)</w:t>
            </w:r>
          </w:p>
        </w:tc>
      </w:tr>
      <w:tr w:rsidR="008B637A" w:rsidRPr="00DE34E1" w:rsidTr="003F66AE">
        <w:tc>
          <w:tcPr>
            <w:tcW w:w="2802" w:type="dxa"/>
          </w:tcPr>
          <w:p w:rsidR="008B637A" w:rsidRPr="00DE34E1" w:rsidRDefault="008B637A" w:rsidP="003F66AE">
            <w:pPr>
              <w:ind w:left="36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802" w:type="dxa"/>
          </w:tcPr>
          <w:p w:rsidR="008B637A" w:rsidRPr="00DE34E1" w:rsidRDefault="008B637A" w:rsidP="007D18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LEGGIBILE</w:t>
            </w:r>
          </w:p>
        </w:tc>
        <w:tc>
          <w:tcPr>
            <w:tcW w:w="3858" w:type="dxa"/>
          </w:tcPr>
          <w:p w:rsidR="008B637A" w:rsidRPr="00A8601B" w:rsidRDefault="008B637A" w:rsidP="008B637A">
            <w:pPr>
              <w:numPr>
                <w:ilvl w:val="0"/>
                <w:numId w:val="32"/>
              </w:numPr>
              <w:suppressAutoHyphens w:val="0"/>
              <w:kinsoku w:val="0"/>
              <w:ind w:left="350" w:hanging="35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Sì</w:t>
            </w:r>
          </w:p>
          <w:p w:rsidR="008B637A" w:rsidRPr="00D4687A" w:rsidRDefault="008B637A" w:rsidP="008B637A">
            <w:pPr>
              <w:numPr>
                <w:ilvl w:val="0"/>
                <w:numId w:val="32"/>
              </w:numPr>
              <w:suppressAutoHyphens w:val="0"/>
              <w:kinsoku w:val="0"/>
              <w:ind w:left="350" w:hanging="35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687A">
              <w:rPr>
                <w:rFonts w:ascii="Arial" w:eastAsia="Calibri" w:hAnsi="Arial" w:cs="Arial"/>
                <w:sz w:val="20"/>
                <w:szCs w:val="20"/>
              </w:rPr>
              <w:t>Abbastanza</w:t>
            </w:r>
          </w:p>
          <w:p w:rsidR="008B637A" w:rsidRPr="00A8601B" w:rsidRDefault="008B637A" w:rsidP="008B637A">
            <w:pPr>
              <w:numPr>
                <w:ilvl w:val="0"/>
                <w:numId w:val="32"/>
              </w:numPr>
              <w:suppressAutoHyphens w:val="0"/>
              <w:kinsoku w:val="0"/>
              <w:ind w:left="350" w:hanging="35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Poco</w:t>
            </w:r>
          </w:p>
          <w:p w:rsidR="008B637A" w:rsidRPr="00DE34E1" w:rsidRDefault="008B637A" w:rsidP="008B637A">
            <w:pPr>
              <w:numPr>
                <w:ilvl w:val="0"/>
                <w:numId w:val="32"/>
              </w:numPr>
              <w:suppressAutoHyphens w:val="0"/>
              <w:kinsoku w:val="0"/>
              <w:ind w:left="350" w:hanging="35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</w:tr>
      <w:tr w:rsidR="008B637A" w:rsidRPr="00DE34E1" w:rsidTr="003F66AE">
        <w:tc>
          <w:tcPr>
            <w:tcW w:w="2802" w:type="dxa"/>
          </w:tcPr>
          <w:p w:rsidR="008B637A" w:rsidRPr="00DE34E1" w:rsidRDefault="008B637A" w:rsidP="003F66A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2" w:type="dxa"/>
          </w:tcPr>
          <w:p w:rsidR="008B637A" w:rsidRPr="00DE34E1" w:rsidRDefault="008B637A" w:rsidP="007D18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TRATTO</w:t>
            </w:r>
          </w:p>
        </w:tc>
        <w:tc>
          <w:tcPr>
            <w:tcW w:w="3858" w:type="dxa"/>
          </w:tcPr>
          <w:p w:rsidR="008B637A" w:rsidRDefault="008B637A" w:rsidP="008B637A">
            <w:pPr>
              <w:numPr>
                <w:ilvl w:val="0"/>
                <w:numId w:val="32"/>
              </w:numPr>
              <w:suppressAutoHyphens w:val="0"/>
              <w:kinsoku w:val="0"/>
              <w:ind w:left="350" w:hanging="350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Premuto</w:t>
            </w:r>
          </w:p>
          <w:p w:rsidR="008B637A" w:rsidRDefault="008B637A" w:rsidP="008B637A">
            <w:pPr>
              <w:numPr>
                <w:ilvl w:val="0"/>
                <w:numId w:val="32"/>
              </w:numPr>
              <w:suppressAutoHyphens w:val="0"/>
              <w:kinsoku w:val="0"/>
              <w:ind w:left="350" w:hanging="350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Leggero</w:t>
            </w:r>
          </w:p>
          <w:p w:rsidR="008B637A" w:rsidRDefault="008B637A" w:rsidP="008B637A">
            <w:pPr>
              <w:numPr>
                <w:ilvl w:val="0"/>
                <w:numId w:val="32"/>
              </w:numPr>
              <w:suppressAutoHyphens w:val="0"/>
              <w:kinsoku w:val="0"/>
              <w:ind w:left="350" w:hanging="350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Ripassato</w:t>
            </w:r>
          </w:p>
          <w:p w:rsidR="008B637A" w:rsidRPr="007D51C6" w:rsidRDefault="008B637A" w:rsidP="008B637A">
            <w:pPr>
              <w:numPr>
                <w:ilvl w:val="0"/>
                <w:numId w:val="32"/>
              </w:numPr>
              <w:suppressAutoHyphens w:val="0"/>
              <w:kinsoku w:val="0"/>
              <w:ind w:left="350" w:hanging="350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Incerto</w:t>
            </w:r>
          </w:p>
        </w:tc>
      </w:tr>
      <w:tr w:rsidR="008B637A" w:rsidRPr="00DE34E1" w:rsidTr="003F66AE">
        <w:tc>
          <w:tcPr>
            <w:tcW w:w="2802" w:type="dxa"/>
          </w:tcPr>
          <w:p w:rsidR="008B637A" w:rsidRPr="00DE34E1" w:rsidRDefault="008B637A" w:rsidP="003F66A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2" w:type="dxa"/>
          </w:tcPr>
          <w:p w:rsidR="008B637A" w:rsidRPr="00DE34E1" w:rsidRDefault="008B637A" w:rsidP="007D18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PREFERENZA CARATTERI</w:t>
            </w:r>
          </w:p>
        </w:tc>
        <w:tc>
          <w:tcPr>
            <w:tcW w:w="3858" w:type="dxa"/>
          </w:tcPr>
          <w:p w:rsidR="008B637A" w:rsidRDefault="008B637A" w:rsidP="008B637A">
            <w:pPr>
              <w:numPr>
                <w:ilvl w:val="0"/>
                <w:numId w:val="32"/>
              </w:numPr>
              <w:suppressAutoHyphens w:val="0"/>
              <w:kinsoku w:val="0"/>
              <w:ind w:left="350" w:hanging="3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Stampato maiuscolo</w:t>
            </w:r>
          </w:p>
          <w:p w:rsidR="008B637A" w:rsidRDefault="008B637A" w:rsidP="008B637A">
            <w:pPr>
              <w:numPr>
                <w:ilvl w:val="0"/>
                <w:numId w:val="32"/>
              </w:numPr>
              <w:suppressAutoHyphens w:val="0"/>
              <w:kinsoku w:val="0"/>
              <w:ind w:left="350" w:hanging="3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Stampato minuscolo</w:t>
            </w:r>
          </w:p>
          <w:p w:rsidR="008B637A" w:rsidRDefault="008B637A" w:rsidP="008B637A">
            <w:pPr>
              <w:numPr>
                <w:ilvl w:val="0"/>
                <w:numId w:val="32"/>
              </w:numPr>
              <w:suppressAutoHyphens w:val="0"/>
              <w:kinsoku w:val="0"/>
              <w:ind w:left="350" w:hanging="3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Corsivo</w:t>
            </w:r>
          </w:p>
          <w:p w:rsidR="008B637A" w:rsidRPr="00A8601B" w:rsidRDefault="008B637A" w:rsidP="008B637A">
            <w:pPr>
              <w:numPr>
                <w:ilvl w:val="0"/>
                <w:numId w:val="32"/>
              </w:numPr>
              <w:suppressAutoHyphens w:val="0"/>
              <w:kinsoku w:val="0"/>
              <w:ind w:left="350" w:hanging="3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pc</w:t>
            </w:r>
          </w:p>
        </w:tc>
      </w:tr>
    </w:tbl>
    <w:p w:rsidR="00DE34E1" w:rsidRDefault="00DE34E1" w:rsidP="00B813C0">
      <w:pPr>
        <w:rPr>
          <w:rFonts w:ascii="Arial" w:hAnsi="Arial" w:cs="Arial"/>
        </w:rPr>
      </w:pPr>
    </w:p>
    <w:p w:rsidR="00897E1B" w:rsidRDefault="00897E1B" w:rsidP="00B813C0">
      <w:pPr>
        <w:rPr>
          <w:rFonts w:ascii="Arial" w:hAnsi="Arial" w:cs="Arial"/>
        </w:rPr>
      </w:pPr>
      <w:r>
        <w:rPr>
          <w:rFonts w:ascii="Arial" w:hAnsi="Arial" w:cs="Arial"/>
        </w:rPr>
        <w:t>CALCOLO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802"/>
        <w:gridCol w:w="3858"/>
      </w:tblGrid>
      <w:tr w:rsidR="008B637A" w:rsidRPr="00DE34E1" w:rsidTr="003F66AE">
        <w:tc>
          <w:tcPr>
            <w:tcW w:w="2802" w:type="dxa"/>
          </w:tcPr>
          <w:p w:rsidR="008B637A" w:rsidRPr="00DE34E1" w:rsidRDefault="008B637A" w:rsidP="003F66A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34E1">
              <w:rPr>
                <w:rFonts w:ascii="Arial" w:eastAsia="Calibri" w:hAnsi="Arial" w:cs="Arial"/>
                <w:b/>
                <w:sz w:val="20"/>
                <w:szCs w:val="20"/>
              </w:rPr>
              <w:t>DIAGNOSI SPECIALISTICA</w:t>
            </w:r>
          </w:p>
          <w:p w:rsidR="008B637A" w:rsidRPr="00DE34E1" w:rsidRDefault="008B637A" w:rsidP="003F66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4E1">
              <w:rPr>
                <w:rFonts w:ascii="Arial" w:eastAsia="Calibri" w:hAnsi="Arial" w:cs="Arial"/>
                <w:sz w:val="20"/>
                <w:szCs w:val="20"/>
              </w:rPr>
              <w:t>(dati rilevabili nella diagnosi)</w:t>
            </w:r>
          </w:p>
        </w:tc>
        <w:tc>
          <w:tcPr>
            <w:tcW w:w="2802" w:type="dxa"/>
          </w:tcPr>
          <w:p w:rsidR="008B637A" w:rsidRPr="00DE34E1" w:rsidRDefault="008B637A" w:rsidP="007D18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8" w:type="dxa"/>
          </w:tcPr>
          <w:p w:rsidR="008B637A" w:rsidRPr="00DE34E1" w:rsidRDefault="008B637A" w:rsidP="007D187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34E1">
              <w:rPr>
                <w:rFonts w:ascii="Arial" w:eastAsia="Calibri" w:hAnsi="Arial" w:cs="Arial"/>
                <w:b/>
                <w:sz w:val="20"/>
                <w:szCs w:val="20"/>
              </w:rPr>
              <w:t>OSSERVAZIONE IN CLASSE</w:t>
            </w:r>
          </w:p>
          <w:p w:rsidR="008B637A" w:rsidRPr="00DE34E1" w:rsidRDefault="008B637A" w:rsidP="007D18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4E1">
              <w:rPr>
                <w:rFonts w:ascii="Arial" w:eastAsia="Calibri" w:hAnsi="Arial" w:cs="Arial"/>
                <w:sz w:val="20"/>
                <w:szCs w:val="20"/>
              </w:rPr>
              <w:t>(dati rilevati dagli insegnanti)</w:t>
            </w:r>
          </w:p>
        </w:tc>
      </w:tr>
      <w:tr w:rsidR="008B637A" w:rsidRPr="00DE34E1" w:rsidTr="003F66AE">
        <w:tc>
          <w:tcPr>
            <w:tcW w:w="2802" w:type="dxa"/>
          </w:tcPr>
          <w:p w:rsidR="008B637A" w:rsidRPr="00DE34E1" w:rsidRDefault="008B637A" w:rsidP="003F66AE">
            <w:pPr>
              <w:ind w:left="36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802" w:type="dxa"/>
          </w:tcPr>
          <w:p w:rsidR="004179C6" w:rsidRDefault="008B637A" w:rsidP="007D187B">
            <w:pPr>
              <w:jc w:val="center"/>
              <w:rPr>
                <w:rFonts w:ascii="Arial" w:eastAsia="Calibri" w:hAnsi="Arial" w:cs="Arial"/>
                <w:b/>
                <w:iCs/>
                <w:spacing w:val="-3"/>
                <w:sz w:val="20"/>
                <w:szCs w:val="20"/>
                <w:lang w:eastAsia="it-IT"/>
              </w:rPr>
            </w:pPr>
            <w:r w:rsidRPr="007B2262">
              <w:rPr>
                <w:rFonts w:ascii="Arial" w:eastAsia="Calibri" w:hAnsi="Arial" w:cs="Arial"/>
                <w:b/>
                <w:iCs/>
                <w:spacing w:val="-3"/>
                <w:sz w:val="20"/>
                <w:szCs w:val="20"/>
                <w:lang w:eastAsia="it-IT"/>
              </w:rPr>
              <w:t xml:space="preserve">DIFFICOLTÀ </w:t>
            </w:r>
          </w:p>
          <w:p w:rsidR="008B637A" w:rsidRPr="007B2262" w:rsidRDefault="008B637A" w:rsidP="007D187B">
            <w:pPr>
              <w:jc w:val="center"/>
              <w:rPr>
                <w:rFonts w:ascii="Arial" w:eastAsia="Calibri" w:hAnsi="Arial" w:cs="Arial"/>
                <w:b/>
                <w:iCs/>
                <w:spacing w:val="-3"/>
                <w:sz w:val="20"/>
                <w:szCs w:val="20"/>
                <w:lang w:eastAsia="it-IT"/>
              </w:rPr>
            </w:pPr>
            <w:r w:rsidRPr="007B2262">
              <w:rPr>
                <w:rFonts w:ascii="Arial" w:eastAsia="Calibri" w:hAnsi="Arial" w:cs="Arial"/>
                <w:b/>
                <w:iCs/>
                <w:spacing w:val="-3"/>
                <w:sz w:val="20"/>
                <w:szCs w:val="20"/>
                <w:lang w:eastAsia="it-IT"/>
              </w:rPr>
              <w:t>VISUO</w:t>
            </w:r>
            <w:r>
              <w:rPr>
                <w:rFonts w:ascii="Arial" w:eastAsia="Calibri" w:hAnsi="Arial" w:cs="Arial"/>
                <w:b/>
                <w:iCs/>
                <w:spacing w:val="-3"/>
                <w:sz w:val="20"/>
                <w:szCs w:val="20"/>
                <w:lang w:eastAsia="it-IT"/>
              </w:rPr>
              <w:t>-</w:t>
            </w:r>
            <w:r w:rsidRPr="007B2262">
              <w:rPr>
                <w:rFonts w:ascii="Arial" w:eastAsia="Calibri" w:hAnsi="Arial" w:cs="Arial"/>
                <w:b/>
                <w:iCs/>
                <w:spacing w:val="-3"/>
                <w:sz w:val="20"/>
                <w:szCs w:val="20"/>
                <w:lang w:eastAsia="it-IT"/>
              </w:rPr>
              <w:t xml:space="preserve">SPAZIALI </w:t>
            </w:r>
          </w:p>
          <w:p w:rsidR="008B637A" w:rsidRPr="00DE34E1" w:rsidRDefault="008B637A" w:rsidP="007D18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470">
              <w:rPr>
                <w:rFonts w:ascii="Arial" w:eastAsia="Calibri" w:hAnsi="Arial" w:cs="Arial"/>
                <w:iCs/>
                <w:spacing w:val="-3"/>
                <w:sz w:val="16"/>
                <w:szCs w:val="16"/>
                <w:lang w:eastAsia="it-IT"/>
              </w:rPr>
              <w:t>(es: quantificazione automatizzata)</w:t>
            </w:r>
          </w:p>
        </w:tc>
        <w:tc>
          <w:tcPr>
            <w:tcW w:w="3858" w:type="dxa"/>
          </w:tcPr>
          <w:p w:rsidR="008B637A" w:rsidRPr="00A8601B" w:rsidRDefault="008B637A" w:rsidP="00517986">
            <w:pPr>
              <w:numPr>
                <w:ilvl w:val="0"/>
                <w:numId w:val="33"/>
              </w:numPr>
              <w:suppressAutoHyphens w:val="0"/>
              <w:kinsoku w:val="0"/>
              <w:ind w:left="350" w:hanging="350"/>
              <w:rPr>
                <w:rFonts w:ascii="Arial" w:hAnsi="Arial" w:cs="Arial"/>
                <w:sz w:val="20"/>
                <w:szCs w:val="20"/>
              </w:rPr>
            </w:pPr>
            <w:r w:rsidRPr="00A8601B">
              <w:rPr>
                <w:rFonts w:ascii="Arial" w:hAnsi="Arial" w:cs="Arial"/>
                <w:sz w:val="20"/>
                <w:szCs w:val="20"/>
              </w:rPr>
              <w:t>Spesso</w:t>
            </w:r>
          </w:p>
          <w:p w:rsidR="008B637A" w:rsidRPr="00A8601B" w:rsidRDefault="008B637A" w:rsidP="00517986">
            <w:pPr>
              <w:numPr>
                <w:ilvl w:val="0"/>
                <w:numId w:val="33"/>
              </w:numPr>
              <w:suppressAutoHyphens w:val="0"/>
              <w:kinsoku w:val="0"/>
              <w:ind w:left="350" w:hanging="350"/>
              <w:rPr>
                <w:rFonts w:ascii="Arial" w:hAnsi="Arial" w:cs="Arial"/>
                <w:sz w:val="20"/>
                <w:szCs w:val="20"/>
              </w:rPr>
            </w:pPr>
            <w:r w:rsidRPr="00A8601B">
              <w:rPr>
                <w:rFonts w:ascii="Arial" w:hAnsi="Arial" w:cs="Arial"/>
                <w:sz w:val="20"/>
                <w:szCs w:val="20"/>
              </w:rPr>
              <w:t xml:space="preserve">Talvolta </w:t>
            </w:r>
          </w:p>
          <w:p w:rsidR="008B637A" w:rsidRPr="00F82644" w:rsidRDefault="008B637A" w:rsidP="00517986">
            <w:pPr>
              <w:numPr>
                <w:ilvl w:val="0"/>
                <w:numId w:val="33"/>
              </w:numPr>
              <w:suppressAutoHyphens w:val="0"/>
              <w:kinsoku w:val="0"/>
              <w:ind w:left="350" w:hanging="350"/>
              <w:rPr>
                <w:rFonts w:ascii="Arial" w:hAnsi="Arial" w:cs="Arial"/>
                <w:sz w:val="20"/>
                <w:szCs w:val="20"/>
              </w:rPr>
            </w:pPr>
            <w:r w:rsidRPr="00A8601B">
              <w:rPr>
                <w:rFonts w:ascii="Arial" w:hAnsi="Arial" w:cs="Arial"/>
                <w:sz w:val="20"/>
                <w:szCs w:val="20"/>
              </w:rPr>
              <w:t>Mai</w:t>
            </w:r>
          </w:p>
        </w:tc>
      </w:tr>
      <w:tr w:rsidR="008B637A" w:rsidRPr="00DE34E1" w:rsidTr="003F66AE">
        <w:tc>
          <w:tcPr>
            <w:tcW w:w="2802" w:type="dxa"/>
          </w:tcPr>
          <w:p w:rsidR="008B637A" w:rsidRPr="00DE34E1" w:rsidRDefault="008B637A" w:rsidP="003F66A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2" w:type="dxa"/>
          </w:tcPr>
          <w:p w:rsidR="008B637A" w:rsidRPr="00DE34E1" w:rsidRDefault="008B637A" w:rsidP="007B22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262">
              <w:rPr>
                <w:rFonts w:ascii="Arial" w:eastAsia="Calibri" w:hAnsi="Arial" w:cs="Arial"/>
                <w:b/>
                <w:iCs/>
                <w:spacing w:val="-3"/>
                <w:sz w:val="20"/>
                <w:szCs w:val="20"/>
                <w:lang w:eastAsia="it-IT"/>
              </w:rPr>
              <w:t xml:space="preserve">RECUPERO DI FATTI NUMERICI </w:t>
            </w:r>
            <w:r w:rsidRPr="00125470">
              <w:rPr>
                <w:rFonts w:ascii="Arial" w:eastAsia="Calibri" w:hAnsi="Arial" w:cs="Arial"/>
                <w:iCs/>
                <w:spacing w:val="-3"/>
                <w:sz w:val="16"/>
                <w:szCs w:val="16"/>
                <w:lang w:eastAsia="it-IT"/>
              </w:rPr>
              <w:t>(es: tabelline)</w:t>
            </w:r>
          </w:p>
        </w:tc>
        <w:tc>
          <w:tcPr>
            <w:tcW w:w="3858" w:type="dxa"/>
          </w:tcPr>
          <w:p w:rsidR="008B637A" w:rsidRDefault="008B637A" w:rsidP="00517986">
            <w:pPr>
              <w:numPr>
                <w:ilvl w:val="0"/>
                <w:numId w:val="33"/>
              </w:numPr>
              <w:suppressAutoHyphens w:val="0"/>
              <w:kinsoku w:val="0"/>
              <w:ind w:left="350" w:hanging="350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  <w:p w:rsidR="008B637A" w:rsidRDefault="008B637A" w:rsidP="00517986">
            <w:pPr>
              <w:numPr>
                <w:ilvl w:val="0"/>
                <w:numId w:val="33"/>
              </w:numPr>
              <w:suppressAutoHyphens w:val="0"/>
              <w:kinsoku w:val="0"/>
              <w:ind w:left="350" w:hanging="350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  <w:p w:rsidR="008B637A" w:rsidRPr="007D51C6" w:rsidRDefault="008B637A" w:rsidP="00517986">
            <w:pPr>
              <w:numPr>
                <w:ilvl w:val="0"/>
                <w:numId w:val="33"/>
              </w:numPr>
              <w:suppressAutoHyphens w:val="0"/>
              <w:kinsoku w:val="0"/>
              <w:ind w:left="350" w:hanging="350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raggiunto</w:t>
            </w:r>
          </w:p>
        </w:tc>
      </w:tr>
      <w:tr w:rsidR="008B637A" w:rsidRPr="00DE34E1" w:rsidTr="003F66AE">
        <w:tc>
          <w:tcPr>
            <w:tcW w:w="2802" w:type="dxa"/>
          </w:tcPr>
          <w:p w:rsidR="008B637A" w:rsidRPr="00DE34E1" w:rsidRDefault="008B637A" w:rsidP="003F66A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2" w:type="dxa"/>
          </w:tcPr>
          <w:p w:rsidR="008B637A" w:rsidRPr="007B2262" w:rsidRDefault="008B637A" w:rsidP="007D18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262">
              <w:rPr>
                <w:rFonts w:ascii="Arial" w:eastAsia="Calibri" w:hAnsi="Arial" w:cs="Arial"/>
                <w:b/>
                <w:iCs/>
                <w:spacing w:val="-3"/>
                <w:sz w:val="20"/>
                <w:szCs w:val="20"/>
                <w:lang w:eastAsia="it-IT"/>
              </w:rPr>
              <w:t>AUTOMATIZZAZIONE DELL’ALGORITMO PROCEDURALE</w:t>
            </w:r>
          </w:p>
        </w:tc>
        <w:tc>
          <w:tcPr>
            <w:tcW w:w="3858" w:type="dxa"/>
          </w:tcPr>
          <w:p w:rsidR="008B637A" w:rsidRDefault="008B637A" w:rsidP="00517986">
            <w:pPr>
              <w:numPr>
                <w:ilvl w:val="0"/>
                <w:numId w:val="33"/>
              </w:numPr>
              <w:suppressAutoHyphens w:val="0"/>
              <w:kinsoku w:val="0"/>
              <w:ind w:left="350" w:hanging="350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  <w:p w:rsidR="008B637A" w:rsidRDefault="008B637A" w:rsidP="00517986">
            <w:pPr>
              <w:numPr>
                <w:ilvl w:val="0"/>
                <w:numId w:val="33"/>
              </w:numPr>
              <w:suppressAutoHyphens w:val="0"/>
              <w:kinsoku w:val="0"/>
              <w:ind w:left="350" w:hanging="350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  <w:p w:rsidR="008B637A" w:rsidRPr="00A8601B" w:rsidRDefault="008B637A" w:rsidP="00517986">
            <w:pPr>
              <w:numPr>
                <w:ilvl w:val="0"/>
                <w:numId w:val="33"/>
              </w:numPr>
              <w:suppressAutoHyphens w:val="0"/>
              <w:kinsoku w:val="0"/>
              <w:ind w:left="350" w:hanging="3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raggiunto</w:t>
            </w:r>
          </w:p>
        </w:tc>
      </w:tr>
      <w:tr w:rsidR="008B637A" w:rsidRPr="00DE34E1" w:rsidTr="003F66AE">
        <w:tc>
          <w:tcPr>
            <w:tcW w:w="2802" w:type="dxa"/>
          </w:tcPr>
          <w:p w:rsidR="008B637A" w:rsidRPr="00DE34E1" w:rsidRDefault="008B637A" w:rsidP="003F66A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2" w:type="dxa"/>
          </w:tcPr>
          <w:p w:rsidR="008B637A" w:rsidRPr="00B406A8" w:rsidRDefault="008B637A" w:rsidP="00F82644">
            <w:pPr>
              <w:jc w:val="center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  <w:r w:rsidRPr="007B2262">
              <w:rPr>
                <w:rFonts w:ascii="Arial" w:hAnsi="Arial" w:cs="Arial"/>
                <w:b/>
                <w:sz w:val="20"/>
                <w:szCs w:val="20"/>
              </w:rPr>
              <w:t>ERRORI DI PROCESSA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7B2262">
              <w:rPr>
                <w:rFonts w:ascii="Arial" w:hAnsi="Arial" w:cs="Arial"/>
                <w:b/>
                <w:sz w:val="20"/>
                <w:szCs w:val="20"/>
              </w:rPr>
              <w:t>MENTO NUMERICO</w:t>
            </w:r>
            <w:r w:rsidRPr="006E58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5470">
              <w:rPr>
                <w:rFonts w:ascii="Arial" w:hAnsi="Arial" w:cs="Arial"/>
                <w:sz w:val="16"/>
                <w:szCs w:val="16"/>
              </w:rPr>
              <w:t>(negli aspett</w:t>
            </w:r>
            <w:r>
              <w:rPr>
                <w:rFonts w:ascii="Arial" w:hAnsi="Arial" w:cs="Arial"/>
                <w:sz w:val="16"/>
                <w:szCs w:val="16"/>
              </w:rPr>
              <w:t xml:space="preserve">i cardinali e ordinali e nella </w:t>
            </w:r>
            <w:r w:rsidRPr="00125470">
              <w:rPr>
                <w:rFonts w:ascii="Arial" w:hAnsi="Arial" w:cs="Arial"/>
                <w:sz w:val="16"/>
                <w:szCs w:val="16"/>
              </w:rPr>
              <w:t>corrispondenza tra numero e quantità)</w:t>
            </w:r>
          </w:p>
        </w:tc>
        <w:tc>
          <w:tcPr>
            <w:tcW w:w="3858" w:type="dxa"/>
          </w:tcPr>
          <w:p w:rsidR="008B637A" w:rsidRPr="00A8601B" w:rsidRDefault="008B637A" w:rsidP="00517986">
            <w:pPr>
              <w:numPr>
                <w:ilvl w:val="0"/>
                <w:numId w:val="33"/>
              </w:numPr>
              <w:suppressAutoHyphens w:val="0"/>
              <w:kinsoku w:val="0"/>
              <w:ind w:left="350" w:hanging="350"/>
              <w:rPr>
                <w:rFonts w:ascii="Arial" w:hAnsi="Arial" w:cs="Arial"/>
                <w:sz w:val="20"/>
                <w:szCs w:val="20"/>
              </w:rPr>
            </w:pPr>
            <w:r w:rsidRPr="00A8601B">
              <w:rPr>
                <w:rFonts w:ascii="Arial" w:hAnsi="Arial" w:cs="Arial"/>
                <w:sz w:val="20"/>
                <w:szCs w:val="20"/>
              </w:rPr>
              <w:t>Spesso</w:t>
            </w:r>
          </w:p>
          <w:p w:rsidR="008B637A" w:rsidRPr="00A8601B" w:rsidRDefault="008B637A" w:rsidP="00517986">
            <w:pPr>
              <w:numPr>
                <w:ilvl w:val="0"/>
                <w:numId w:val="33"/>
              </w:numPr>
              <w:suppressAutoHyphens w:val="0"/>
              <w:kinsoku w:val="0"/>
              <w:ind w:left="350" w:hanging="350"/>
              <w:rPr>
                <w:rFonts w:ascii="Arial" w:hAnsi="Arial" w:cs="Arial"/>
                <w:sz w:val="20"/>
                <w:szCs w:val="20"/>
              </w:rPr>
            </w:pPr>
            <w:r w:rsidRPr="00A8601B">
              <w:rPr>
                <w:rFonts w:ascii="Arial" w:hAnsi="Arial" w:cs="Arial"/>
                <w:sz w:val="20"/>
                <w:szCs w:val="20"/>
              </w:rPr>
              <w:t xml:space="preserve">Talvolta </w:t>
            </w:r>
          </w:p>
          <w:p w:rsidR="008B637A" w:rsidRPr="00A8601B" w:rsidRDefault="008B637A" w:rsidP="00517986">
            <w:pPr>
              <w:numPr>
                <w:ilvl w:val="0"/>
                <w:numId w:val="33"/>
              </w:numPr>
              <w:suppressAutoHyphens w:val="0"/>
              <w:kinsoku w:val="0"/>
              <w:ind w:left="350" w:hanging="350"/>
              <w:rPr>
                <w:rFonts w:ascii="Arial" w:hAnsi="Arial" w:cs="Arial"/>
                <w:sz w:val="20"/>
                <w:szCs w:val="20"/>
              </w:rPr>
            </w:pPr>
            <w:r w:rsidRPr="00A8601B">
              <w:rPr>
                <w:rFonts w:ascii="Arial" w:hAnsi="Arial" w:cs="Arial"/>
                <w:sz w:val="20"/>
                <w:szCs w:val="20"/>
              </w:rPr>
              <w:t>Mai</w:t>
            </w:r>
          </w:p>
        </w:tc>
      </w:tr>
      <w:tr w:rsidR="008B637A" w:rsidRPr="00DE34E1" w:rsidTr="003F66AE">
        <w:tc>
          <w:tcPr>
            <w:tcW w:w="2802" w:type="dxa"/>
          </w:tcPr>
          <w:p w:rsidR="008B637A" w:rsidRPr="00DE34E1" w:rsidRDefault="008B637A" w:rsidP="003F66A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2" w:type="dxa"/>
          </w:tcPr>
          <w:p w:rsidR="008B637A" w:rsidRPr="006E5887" w:rsidRDefault="008B637A" w:rsidP="007D1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62">
              <w:rPr>
                <w:rFonts w:ascii="Arial" w:hAnsi="Arial" w:cs="Arial"/>
                <w:b/>
                <w:sz w:val="20"/>
                <w:szCs w:val="20"/>
              </w:rPr>
              <w:t>USO DEGLI ALGORITMI DI BASE DEL CALCOLO</w:t>
            </w:r>
            <w:r w:rsidRPr="006E58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5470">
              <w:rPr>
                <w:rFonts w:ascii="Arial" w:hAnsi="Arial" w:cs="Arial"/>
                <w:sz w:val="16"/>
                <w:szCs w:val="16"/>
              </w:rPr>
              <w:t>(</w:t>
            </w:r>
            <w:r w:rsidRPr="00AD1737">
              <w:rPr>
                <w:rFonts w:ascii="Arial" w:hAnsi="Arial" w:cs="Arial"/>
                <w:sz w:val="20"/>
                <w:szCs w:val="20"/>
              </w:rPr>
              <w:t>scritto e a mente)</w:t>
            </w:r>
          </w:p>
        </w:tc>
        <w:tc>
          <w:tcPr>
            <w:tcW w:w="3858" w:type="dxa"/>
          </w:tcPr>
          <w:p w:rsidR="008B637A" w:rsidRDefault="008B637A" w:rsidP="00517986">
            <w:pPr>
              <w:numPr>
                <w:ilvl w:val="0"/>
                <w:numId w:val="33"/>
              </w:numPr>
              <w:suppressAutoHyphens w:val="0"/>
              <w:kinsoku w:val="0"/>
              <w:ind w:left="350" w:hanging="3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Adeguata </w:t>
            </w:r>
          </w:p>
          <w:p w:rsidR="008B637A" w:rsidRDefault="008B637A" w:rsidP="00517986">
            <w:pPr>
              <w:numPr>
                <w:ilvl w:val="0"/>
                <w:numId w:val="33"/>
              </w:numPr>
              <w:suppressAutoHyphens w:val="0"/>
              <w:kinsoku w:val="0"/>
              <w:ind w:left="350" w:hanging="3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Parziale</w:t>
            </w:r>
          </w:p>
          <w:p w:rsidR="008B637A" w:rsidRPr="00A8601B" w:rsidRDefault="008B637A" w:rsidP="00517986">
            <w:pPr>
              <w:numPr>
                <w:ilvl w:val="0"/>
                <w:numId w:val="33"/>
              </w:numPr>
              <w:suppressAutoHyphens w:val="0"/>
              <w:kinsoku w:val="0"/>
              <w:ind w:left="350" w:hanging="3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 adeguata </w:t>
            </w:r>
          </w:p>
        </w:tc>
      </w:tr>
      <w:tr w:rsidR="008B637A" w:rsidRPr="00DE34E1" w:rsidTr="003F66AE">
        <w:tc>
          <w:tcPr>
            <w:tcW w:w="2802" w:type="dxa"/>
          </w:tcPr>
          <w:p w:rsidR="008B637A" w:rsidRPr="00DE34E1" w:rsidRDefault="008B637A" w:rsidP="003F66A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2" w:type="dxa"/>
          </w:tcPr>
          <w:p w:rsidR="008B637A" w:rsidRPr="007B2262" w:rsidRDefault="007A64AC" w:rsidP="007A64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262">
              <w:rPr>
                <w:rFonts w:ascii="Arial" w:hAnsi="Arial" w:cs="Arial"/>
                <w:b/>
                <w:sz w:val="20"/>
                <w:szCs w:val="20"/>
              </w:rPr>
              <w:t>COMPRENSIONE DEL TESTO DI UN PROBLEMA</w:t>
            </w:r>
            <w:r w:rsidRPr="007B2262">
              <w:rPr>
                <w:rFonts w:ascii="Arial" w:eastAsia="Calibri" w:hAnsi="Arial" w:cs="Arial"/>
                <w:b/>
                <w:iCs/>
                <w:spacing w:val="-3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858" w:type="dxa"/>
          </w:tcPr>
          <w:p w:rsidR="008B637A" w:rsidRDefault="008B637A" w:rsidP="00517986">
            <w:pPr>
              <w:numPr>
                <w:ilvl w:val="0"/>
                <w:numId w:val="33"/>
              </w:numPr>
              <w:suppressAutoHyphens w:val="0"/>
              <w:kinsoku w:val="0"/>
              <w:ind w:left="350" w:hanging="3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Adeguata </w:t>
            </w:r>
          </w:p>
          <w:p w:rsidR="008B637A" w:rsidRDefault="008B637A" w:rsidP="00517986">
            <w:pPr>
              <w:numPr>
                <w:ilvl w:val="0"/>
                <w:numId w:val="33"/>
              </w:numPr>
              <w:suppressAutoHyphens w:val="0"/>
              <w:kinsoku w:val="0"/>
              <w:ind w:left="350" w:hanging="3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Parziale</w:t>
            </w:r>
          </w:p>
          <w:p w:rsidR="008B637A" w:rsidRPr="00A8601B" w:rsidRDefault="008B637A" w:rsidP="00517986">
            <w:pPr>
              <w:numPr>
                <w:ilvl w:val="0"/>
                <w:numId w:val="33"/>
              </w:numPr>
              <w:suppressAutoHyphens w:val="0"/>
              <w:kinsoku w:val="0"/>
              <w:ind w:left="350" w:hanging="3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adeguata</w:t>
            </w:r>
          </w:p>
        </w:tc>
      </w:tr>
      <w:tr w:rsidR="008B637A" w:rsidRPr="00DE34E1" w:rsidTr="003F66AE">
        <w:tc>
          <w:tcPr>
            <w:tcW w:w="2802" w:type="dxa"/>
          </w:tcPr>
          <w:p w:rsidR="008B637A" w:rsidRPr="00DE34E1" w:rsidRDefault="008B637A" w:rsidP="003F66A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2" w:type="dxa"/>
          </w:tcPr>
          <w:p w:rsidR="008B637A" w:rsidRPr="007B2262" w:rsidRDefault="007A64AC" w:rsidP="007D187B">
            <w:pPr>
              <w:jc w:val="center"/>
              <w:rPr>
                <w:rFonts w:ascii="Arial" w:eastAsia="Calibri" w:hAnsi="Arial" w:cs="Arial"/>
                <w:b/>
                <w:iCs/>
                <w:spacing w:val="-3"/>
                <w:sz w:val="20"/>
                <w:szCs w:val="20"/>
                <w:lang w:eastAsia="it-IT"/>
              </w:rPr>
            </w:pPr>
            <w:r w:rsidRPr="007B2262">
              <w:rPr>
                <w:rFonts w:ascii="Arial" w:eastAsia="Calibri" w:hAnsi="Arial" w:cs="Arial"/>
                <w:b/>
                <w:iCs/>
                <w:spacing w:val="-3"/>
                <w:sz w:val="20"/>
                <w:szCs w:val="20"/>
                <w:lang w:eastAsia="it-IT"/>
              </w:rPr>
              <w:t>CAPACITÀ DI PROBLEM SOLVING</w:t>
            </w:r>
          </w:p>
        </w:tc>
        <w:tc>
          <w:tcPr>
            <w:tcW w:w="3858" w:type="dxa"/>
          </w:tcPr>
          <w:p w:rsidR="008B637A" w:rsidRDefault="008B637A" w:rsidP="00517986">
            <w:pPr>
              <w:numPr>
                <w:ilvl w:val="0"/>
                <w:numId w:val="33"/>
              </w:numPr>
              <w:suppressAutoHyphens w:val="0"/>
              <w:kinsoku w:val="0"/>
              <w:ind w:left="350" w:hanging="3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Adeguata </w:t>
            </w:r>
          </w:p>
          <w:p w:rsidR="008B637A" w:rsidRDefault="008B637A" w:rsidP="00517986">
            <w:pPr>
              <w:numPr>
                <w:ilvl w:val="0"/>
                <w:numId w:val="33"/>
              </w:numPr>
              <w:suppressAutoHyphens w:val="0"/>
              <w:kinsoku w:val="0"/>
              <w:ind w:left="350" w:hanging="3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Parziale</w:t>
            </w:r>
          </w:p>
          <w:p w:rsidR="008B637A" w:rsidRPr="00A8601B" w:rsidRDefault="008B637A" w:rsidP="00517986">
            <w:pPr>
              <w:numPr>
                <w:ilvl w:val="0"/>
                <w:numId w:val="33"/>
              </w:numPr>
              <w:suppressAutoHyphens w:val="0"/>
              <w:kinsoku w:val="0"/>
              <w:ind w:left="350" w:hanging="3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adeguata</w:t>
            </w:r>
          </w:p>
        </w:tc>
      </w:tr>
    </w:tbl>
    <w:p w:rsidR="00897E1B" w:rsidRDefault="00897E1B" w:rsidP="00B813C0">
      <w:pPr>
        <w:rPr>
          <w:rFonts w:ascii="Arial" w:hAnsi="Arial" w:cs="Arial"/>
        </w:rPr>
      </w:pPr>
    </w:p>
    <w:p w:rsidR="00FE27FB" w:rsidRDefault="00FE27FB" w:rsidP="00B813C0">
      <w:pPr>
        <w:rPr>
          <w:rFonts w:ascii="Arial" w:hAnsi="Arial" w:cs="Arial"/>
        </w:rPr>
      </w:pPr>
    </w:p>
    <w:p w:rsidR="00A75A8F" w:rsidRPr="00A96AB1" w:rsidRDefault="00FE27FB" w:rsidP="00B813C0">
      <w:pPr>
        <w:rPr>
          <w:rFonts w:ascii="Arial" w:hAnsi="Arial" w:cs="Arial"/>
        </w:rPr>
      </w:pPr>
      <w:r w:rsidRPr="00D4687A">
        <w:rPr>
          <w:rFonts w:ascii="Arial" w:hAnsi="Arial" w:cs="Arial"/>
          <w:b/>
          <w:bCs/>
          <w:u w:val="single"/>
        </w:rPr>
        <w:t>APPRENDIMENTO DELLE LINGUE STRANIERE</w:t>
      </w:r>
      <w:r w:rsidR="00A96AB1">
        <w:rPr>
          <w:rFonts w:ascii="Arial" w:hAnsi="Arial" w:cs="Arial"/>
          <w:bCs/>
        </w:rPr>
        <w:t xml:space="preserve"> </w:t>
      </w:r>
      <w:r w:rsidR="00A96AB1" w:rsidRPr="00A96AB1">
        <w:rPr>
          <w:rFonts w:ascii="Arial" w:hAnsi="Arial" w:cs="Arial"/>
          <w:bCs/>
          <w:color w:val="00B0F0"/>
        </w:rPr>
        <w:t>(</w:t>
      </w:r>
      <w:r w:rsidR="00A96AB1">
        <w:rPr>
          <w:rFonts w:ascii="Arial" w:hAnsi="Arial" w:cs="Arial"/>
          <w:color w:val="00B0F0"/>
          <w:sz w:val="18"/>
          <w:szCs w:val="18"/>
        </w:rPr>
        <w:t>sottolineare le voci che si ritengono più adeguate tra quelle indicate)</w:t>
      </w:r>
    </w:p>
    <w:p w:rsidR="00A75A8F" w:rsidRPr="00D4687A" w:rsidRDefault="00A75A8F" w:rsidP="00B813C0">
      <w:pPr>
        <w:rPr>
          <w:rFonts w:ascii="Arial" w:hAnsi="Arial" w:cs="Arial"/>
        </w:rPr>
      </w:pPr>
    </w:p>
    <w:p w:rsidR="00A75A8F" w:rsidRPr="00A96AB1" w:rsidRDefault="00FE27FB" w:rsidP="00A96AB1">
      <w:pPr>
        <w:pStyle w:val="Paragrafoelenco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A96AB1">
        <w:rPr>
          <w:rFonts w:ascii="Arial" w:hAnsi="Arial" w:cs="Arial"/>
          <w:bCs/>
          <w:w w:val="105"/>
          <w:sz w:val="20"/>
          <w:szCs w:val="20"/>
        </w:rPr>
        <w:t>Pronuncia difficoltosa</w:t>
      </w:r>
    </w:p>
    <w:p w:rsidR="00FE27FB" w:rsidRPr="00A96AB1" w:rsidRDefault="00FE27FB" w:rsidP="00A96AB1">
      <w:pPr>
        <w:pStyle w:val="Paragrafoelenco"/>
        <w:numPr>
          <w:ilvl w:val="0"/>
          <w:numId w:val="35"/>
        </w:numPr>
        <w:rPr>
          <w:rFonts w:ascii="Arial" w:hAnsi="Arial" w:cs="Arial"/>
          <w:bCs/>
          <w:w w:val="105"/>
          <w:sz w:val="20"/>
          <w:szCs w:val="20"/>
        </w:rPr>
      </w:pPr>
      <w:r w:rsidRPr="00A96AB1">
        <w:rPr>
          <w:rFonts w:ascii="Arial" w:hAnsi="Arial" w:cs="Arial"/>
          <w:bCs/>
          <w:w w:val="105"/>
          <w:sz w:val="20"/>
          <w:szCs w:val="20"/>
        </w:rPr>
        <w:t>Difficoltà di acquisizione degli automatismi grammaticali di base</w:t>
      </w:r>
    </w:p>
    <w:p w:rsidR="00FE27FB" w:rsidRPr="00A96AB1" w:rsidRDefault="00FE27FB" w:rsidP="00A96AB1">
      <w:pPr>
        <w:pStyle w:val="Paragrafoelenco"/>
        <w:numPr>
          <w:ilvl w:val="0"/>
          <w:numId w:val="35"/>
        </w:numPr>
        <w:rPr>
          <w:rFonts w:ascii="Arial" w:hAnsi="Arial" w:cs="Arial"/>
          <w:bCs/>
          <w:w w:val="105"/>
          <w:sz w:val="20"/>
          <w:szCs w:val="20"/>
        </w:rPr>
      </w:pPr>
      <w:r w:rsidRPr="00A96AB1">
        <w:rPr>
          <w:rFonts w:ascii="Arial" w:hAnsi="Arial" w:cs="Arial"/>
          <w:bCs/>
          <w:w w:val="105"/>
          <w:sz w:val="20"/>
          <w:szCs w:val="20"/>
        </w:rPr>
        <w:t>Difficoltà nella scrittura</w:t>
      </w:r>
    </w:p>
    <w:p w:rsidR="00FE27FB" w:rsidRPr="00A96AB1" w:rsidRDefault="00FE27FB" w:rsidP="00A96AB1">
      <w:pPr>
        <w:pStyle w:val="Paragrafoelenco"/>
        <w:numPr>
          <w:ilvl w:val="0"/>
          <w:numId w:val="35"/>
        </w:numPr>
        <w:rPr>
          <w:rFonts w:ascii="Arial" w:hAnsi="Arial" w:cs="Arial"/>
          <w:bCs/>
          <w:w w:val="105"/>
          <w:sz w:val="20"/>
          <w:szCs w:val="20"/>
        </w:rPr>
      </w:pPr>
      <w:r w:rsidRPr="00A96AB1">
        <w:rPr>
          <w:rFonts w:ascii="Arial" w:hAnsi="Arial" w:cs="Arial"/>
          <w:bCs/>
          <w:w w:val="105"/>
          <w:sz w:val="20"/>
          <w:szCs w:val="20"/>
        </w:rPr>
        <w:t>Difficoltà nell’acquisizione di nuovo lessico</w:t>
      </w:r>
    </w:p>
    <w:p w:rsidR="00A75A8F" w:rsidRPr="00A96AB1" w:rsidRDefault="00FE27FB" w:rsidP="00A96AB1">
      <w:pPr>
        <w:pStyle w:val="Paragrafoelenco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A96AB1">
        <w:rPr>
          <w:rFonts w:ascii="Arial" w:hAnsi="Arial" w:cs="Arial"/>
          <w:bCs/>
          <w:w w:val="105"/>
          <w:sz w:val="20"/>
          <w:szCs w:val="20"/>
        </w:rPr>
        <w:t xml:space="preserve">Notevoli differenze tra comprensione del testo scritto e orale </w:t>
      </w:r>
    </w:p>
    <w:p w:rsidR="00FE27FB" w:rsidRPr="00A96AB1" w:rsidRDefault="00FE27FB" w:rsidP="00A96AB1">
      <w:pPr>
        <w:pStyle w:val="Paragrafoelenco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A96AB1">
        <w:rPr>
          <w:rFonts w:ascii="Arial" w:hAnsi="Arial" w:cs="Arial"/>
          <w:bCs/>
          <w:w w:val="105"/>
          <w:sz w:val="20"/>
          <w:szCs w:val="20"/>
        </w:rPr>
        <w:t>Notevoli differenze tra produzione scritta e orale</w:t>
      </w:r>
    </w:p>
    <w:p w:rsidR="00A96AB1" w:rsidRPr="00A96AB1" w:rsidRDefault="00A96AB1" w:rsidP="00A96AB1">
      <w:pPr>
        <w:pStyle w:val="Paragrafoelenco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w w:val="105"/>
          <w:sz w:val="20"/>
          <w:szCs w:val="20"/>
        </w:rPr>
        <w:t xml:space="preserve">Altro: </w:t>
      </w:r>
    </w:p>
    <w:p w:rsidR="00A75A8F" w:rsidRPr="00FE27FB" w:rsidRDefault="00A75A8F" w:rsidP="00B813C0">
      <w:pPr>
        <w:rPr>
          <w:rFonts w:ascii="Arial" w:hAnsi="Arial" w:cs="Arial"/>
          <w:sz w:val="20"/>
          <w:szCs w:val="20"/>
        </w:rPr>
      </w:pPr>
    </w:p>
    <w:p w:rsidR="00A75A8F" w:rsidRDefault="00A75A8F" w:rsidP="00B813C0">
      <w:pPr>
        <w:rPr>
          <w:rFonts w:ascii="Arial" w:hAnsi="Arial" w:cs="Arial"/>
        </w:rPr>
      </w:pPr>
    </w:p>
    <w:p w:rsidR="00A75A8F" w:rsidRDefault="00A75A8F" w:rsidP="00B813C0">
      <w:pPr>
        <w:rPr>
          <w:rFonts w:ascii="Arial" w:hAnsi="Arial" w:cs="Arial"/>
        </w:rPr>
      </w:pPr>
    </w:p>
    <w:p w:rsidR="009C4CDF" w:rsidRPr="00AA1329" w:rsidRDefault="00B17C1C" w:rsidP="00FD27BB">
      <w:pPr>
        <w:jc w:val="both"/>
        <w:rPr>
          <w:rFonts w:ascii="Arial" w:eastAsia="Calibri" w:hAnsi="Arial" w:cs="Arial"/>
          <w:bCs/>
          <w:w w:val="105"/>
          <w:lang w:eastAsia="it-IT"/>
        </w:rPr>
      </w:pPr>
      <w:r w:rsidRPr="0063126E">
        <w:rPr>
          <w:rFonts w:ascii="Arial" w:eastAsia="Calibri" w:hAnsi="Arial" w:cs="Arial"/>
          <w:b/>
          <w:bCs/>
          <w:w w:val="105"/>
          <w:u w:val="single"/>
          <w:lang w:eastAsia="it-IT"/>
        </w:rPr>
        <w:lastRenderedPageBreak/>
        <w:t>ALTRE CARATTERISTICHE DEL PROCESSO DI APPRENDIMENTO</w:t>
      </w:r>
      <w:r w:rsidR="00AA1329">
        <w:rPr>
          <w:rFonts w:ascii="Arial" w:eastAsia="Calibri" w:hAnsi="Arial" w:cs="Arial"/>
          <w:bCs/>
          <w:w w:val="105"/>
          <w:lang w:eastAsia="it-IT"/>
        </w:rPr>
        <w:t xml:space="preserve"> </w:t>
      </w:r>
      <w:r w:rsidR="00AA1329">
        <w:rPr>
          <w:rFonts w:ascii="Arial" w:hAnsi="Arial" w:cs="Arial"/>
          <w:color w:val="00B0F0"/>
          <w:sz w:val="18"/>
          <w:szCs w:val="18"/>
        </w:rPr>
        <w:t>(completare la parte di diagnosi con i dati presenti nella certificazione, sottolineare la voce che si ritiene più adeguata tra quelle indicate nell’elenco puntato delle osservazioni)</w:t>
      </w:r>
    </w:p>
    <w:p w:rsidR="00C27F5E" w:rsidRDefault="00C27F5E" w:rsidP="00B813C0">
      <w:pPr>
        <w:rPr>
          <w:rFonts w:ascii="Arial" w:eastAsia="Calibri" w:hAnsi="Arial" w:cs="Arial"/>
          <w:b/>
          <w:bCs/>
          <w:w w:val="105"/>
          <w:u w:val="single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802"/>
        <w:gridCol w:w="3858"/>
      </w:tblGrid>
      <w:tr w:rsidR="008B637A" w:rsidRPr="00DE34E1" w:rsidTr="003F66AE">
        <w:tc>
          <w:tcPr>
            <w:tcW w:w="2802" w:type="dxa"/>
          </w:tcPr>
          <w:p w:rsidR="008B637A" w:rsidRPr="00DE34E1" w:rsidRDefault="008B637A" w:rsidP="003F66A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34E1">
              <w:rPr>
                <w:rFonts w:ascii="Arial" w:eastAsia="Calibri" w:hAnsi="Arial" w:cs="Arial"/>
                <w:b/>
                <w:sz w:val="20"/>
                <w:szCs w:val="20"/>
              </w:rPr>
              <w:t>DIAGNOSI SPECIALISTICA</w:t>
            </w:r>
          </w:p>
          <w:p w:rsidR="008B637A" w:rsidRPr="00DE34E1" w:rsidRDefault="008B637A" w:rsidP="003F66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4E1">
              <w:rPr>
                <w:rFonts w:ascii="Arial" w:eastAsia="Calibri" w:hAnsi="Arial" w:cs="Arial"/>
                <w:sz w:val="20"/>
                <w:szCs w:val="20"/>
              </w:rPr>
              <w:t>(dati rilevabili nella diagnosi)</w:t>
            </w:r>
          </w:p>
        </w:tc>
        <w:tc>
          <w:tcPr>
            <w:tcW w:w="2802" w:type="dxa"/>
          </w:tcPr>
          <w:p w:rsidR="008B637A" w:rsidRPr="00DE34E1" w:rsidRDefault="008B637A" w:rsidP="007D18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8" w:type="dxa"/>
          </w:tcPr>
          <w:p w:rsidR="008B637A" w:rsidRPr="00DE34E1" w:rsidRDefault="008B637A" w:rsidP="007D187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34E1">
              <w:rPr>
                <w:rFonts w:ascii="Arial" w:eastAsia="Calibri" w:hAnsi="Arial" w:cs="Arial"/>
                <w:b/>
                <w:sz w:val="20"/>
                <w:szCs w:val="20"/>
              </w:rPr>
              <w:t>OSSERVAZIONE IN CLASSE</w:t>
            </w:r>
          </w:p>
          <w:p w:rsidR="008B637A" w:rsidRPr="00DE34E1" w:rsidRDefault="008B637A" w:rsidP="007D18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4E1">
              <w:rPr>
                <w:rFonts w:ascii="Arial" w:eastAsia="Calibri" w:hAnsi="Arial" w:cs="Arial"/>
                <w:sz w:val="20"/>
                <w:szCs w:val="20"/>
              </w:rPr>
              <w:t>(dati rilevati dagli insegnanti)</w:t>
            </w:r>
          </w:p>
        </w:tc>
      </w:tr>
      <w:tr w:rsidR="008B637A" w:rsidRPr="00DE34E1" w:rsidTr="003F66AE">
        <w:tc>
          <w:tcPr>
            <w:tcW w:w="2802" w:type="dxa"/>
          </w:tcPr>
          <w:p w:rsidR="008B637A" w:rsidRPr="00DE34E1" w:rsidRDefault="008B637A" w:rsidP="003F66AE">
            <w:pPr>
              <w:ind w:left="36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802" w:type="dxa"/>
          </w:tcPr>
          <w:p w:rsidR="008B637A" w:rsidRPr="00DE34E1" w:rsidRDefault="008B637A" w:rsidP="007D18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PROPRIETÀ  LINGUISTICA</w:t>
            </w:r>
          </w:p>
        </w:tc>
        <w:tc>
          <w:tcPr>
            <w:tcW w:w="3858" w:type="dxa"/>
          </w:tcPr>
          <w:p w:rsidR="008B637A" w:rsidRPr="00DC70B5" w:rsidRDefault="00FD27BB" w:rsidP="00A75A8F">
            <w:pPr>
              <w:numPr>
                <w:ilvl w:val="0"/>
                <w:numId w:val="34"/>
              </w:numPr>
              <w:suppressAutoHyphens w:val="0"/>
              <w:kinsoku w:val="0"/>
              <w:ind w:left="350" w:right="-108" w:hanging="350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</w:t>
            </w:r>
            <w:r w:rsidR="008B637A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ifficoltà nella strutturazione della frase</w:t>
            </w:r>
          </w:p>
          <w:p w:rsidR="008B637A" w:rsidRDefault="00FD27BB" w:rsidP="00A75A8F">
            <w:pPr>
              <w:numPr>
                <w:ilvl w:val="0"/>
                <w:numId w:val="34"/>
              </w:numPr>
              <w:suppressAutoHyphens w:val="0"/>
              <w:kinsoku w:val="0"/>
              <w:ind w:left="350" w:right="-108" w:hanging="350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</w:t>
            </w:r>
            <w:r w:rsidR="008B637A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ifficoltà nel reperimento lessicale</w:t>
            </w:r>
          </w:p>
          <w:p w:rsidR="008B637A" w:rsidRPr="00C27F5E" w:rsidRDefault="00FD27BB" w:rsidP="00A75A8F">
            <w:pPr>
              <w:numPr>
                <w:ilvl w:val="0"/>
                <w:numId w:val="34"/>
              </w:numPr>
              <w:suppressAutoHyphens w:val="0"/>
              <w:kinsoku w:val="0"/>
              <w:ind w:left="350" w:right="-108" w:hanging="350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</w:t>
            </w:r>
            <w:r w:rsidR="008B637A" w:rsidRPr="00C27F5E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ifficoltà nell’esposizione orale</w:t>
            </w:r>
          </w:p>
        </w:tc>
      </w:tr>
      <w:tr w:rsidR="008B637A" w:rsidRPr="00DE34E1" w:rsidTr="003F66AE">
        <w:tc>
          <w:tcPr>
            <w:tcW w:w="2802" w:type="dxa"/>
          </w:tcPr>
          <w:p w:rsidR="008B637A" w:rsidRPr="00DE34E1" w:rsidRDefault="008B637A" w:rsidP="003F66A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2" w:type="dxa"/>
          </w:tcPr>
          <w:p w:rsidR="008B637A" w:rsidRPr="00DE34E1" w:rsidRDefault="008B637A" w:rsidP="007D18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MEMORIA</w:t>
            </w:r>
          </w:p>
        </w:tc>
        <w:tc>
          <w:tcPr>
            <w:tcW w:w="3858" w:type="dxa"/>
          </w:tcPr>
          <w:p w:rsidR="008B637A" w:rsidRDefault="008B637A" w:rsidP="00A75A8F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8B637A">
              <w:rPr>
                <w:rFonts w:ascii="Arial" w:hAnsi="Arial" w:cs="Arial"/>
                <w:sz w:val="20"/>
                <w:szCs w:val="20"/>
              </w:rPr>
              <w:t xml:space="preserve">Difficoltà nel memorizzare: </w:t>
            </w:r>
          </w:p>
          <w:p w:rsidR="008B637A" w:rsidRPr="008B637A" w:rsidRDefault="008B637A" w:rsidP="00A75A8F">
            <w:pPr>
              <w:numPr>
                <w:ilvl w:val="0"/>
                <w:numId w:val="34"/>
              </w:numPr>
              <w:autoSpaceDE w:val="0"/>
              <w:ind w:left="350" w:hanging="350"/>
              <w:rPr>
                <w:rFonts w:ascii="Arial" w:hAnsi="Arial" w:cs="Arial"/>
                <w:sz w:val="20"/>
                <w:szCs w:val="20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categorizzazioni  </w:t>
            </w:r>
          </w:p>
          <w:p w:rsidR="008B637A" w:rsidRPr="00DC70B5" w:rsidRDefault="008B637A" w:rsidP="00A75A8F">
            <w:pPr>
              <w:numPr>
                <w:ilvl w:val="0"/>
                <w:numId w:val="34"/>
              </w:numPr>
              <w:suppressAutoHyphens w:val="0"/>
              <w:kinsoku w:val="0"/>
              <w:ind w:left="350" w:right="-108" w:hanging="350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formule, st</w:t>
            </w: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rutture grammaticali, algoritmi </w:t>
            </w: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(tabelline, nomi, date …) </w:t>
            </w:r>
          </w:p>
          <w:p w:rsidR="008B637A" w:rsidRPr="007D51C6" w:rsidRDefault="008B637A" w:rsidP="00A75A8F">
            <w:pPr>
              <w:numPr>
                <w:ilvl w:val="0"/>
                <w:numId w:val="34"/>
              </w:numPr>
              <w:suppressAutoHyphens w:val="0"/>
              <w:kinsoku w:val="0"/>
              <w:ind w:left="350" w:hanging="350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sequenze e procedure</w:t>
            </w:r>
            <w:r w:rsidRPr="0049360A">
              <w:rPr>
                <w:rFonts w:ascii="Comic Sans MS" w:eastAsia="Calibri" w:hAnsi="Comic Sans MS" w:cs="Arial"/>
                <w:bCs/>
                <w:w w:val="105"/>
                <w:sz w:val="20"/>
                <w:szCs w:val="22"/>
                <w:lang w:eastAsia="it-IT"/>
              </w:rPr>
              <w:t xml:space="preserve">  </w:t>
            </w:r>
          </w:p>
        </w:tc>
      </w:tr>
      <w:tr w:rsidR="008B637A" w:rsidRPr="00DE34E1" w:rsidTr="003F66AE">
        <w:tc>
          <w:tcPr>
            <w:tcW w:w="2802" w:type="dxa"/>
          </w:tcPr>
          <w:p w:rsidR="008B637A" w:rsidRPr="00DE34E1" w:rsidRDefault="008B637A" w:rsidP="003F66A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2" w:type="dxa"/>
          </w:tcPr>
          <w:p w:rsidR="008B637A" w:rsidRPr="00DE34E1" w:rsidRDefault="008B637A" w:rsidP="007D18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ATTENZIONE</w:t>
            </w:r>
          </w:p>
        </w:tc>
        <w:tc>
          <w:tcPr>
            <w:tcW w:w="3858" w:type="dxa"/>
          </w:tcPr>
          <w:p w:rsidR="008B637A" w:rsidRPr="00DC70B5" w:rsidRDefault="00FD27BB" w:rsidP="00A75A8F">
            <w:pPr>
              <w:numPr>
                <w:ilvl w:val="0"/>
                <w:numId w:val="34"/>
              </w:numPr>
              <w:suppressAutoHyphens w:val="0"/>
              <w:kinsoku w:val="0"/>
              <w:ind w:left="350" w:right="-108" w:hanging="350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Attenzione </w:t>
            </w:r>
            <w:proofErr w:type="spellStart"/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v</w:t>
            </w:r>
            <w:r w:rsidR="008B637A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isuo-spaziale</w:t>
            </w:r>
            <w:proofErr w:type="spellEnd"/>
            <w:r w:rsidR="008B637A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</w:p>
          <w:p w:rsidR="008B637A" w:rsidRPr="00DC70B5" w:rsidRDefault="00FD27BB" w:rsidP="00A75A8F">
            <w:pPr>
              <w:numPr>
                <w:ilvl w:val="0"/>
                <w:numId w:val="34"/>
              </w:numPr>
              <w:suppressAutoHyphens w:val="0"/>
              <w:kinsoku w:val="0"/>
              <w:ind w:left="350" w:right="-108" w:hanging="350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Attenzione s</w:t>
            </w:r>
            <w:r w:rsidR="008B637A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elettiva</w:t>
            </w:r>
          </w:p>
          <w:p w:rsidR="008B637A" w:rsidRPr="00A8601B" w:rsidRDefault="00FD27BB" w:rsidP="00A75A8F">
            <w:pPr>
              <w:numPr>
                <w:ilvl w:val="0"/>
                <w:numId w:val="34"/>
              </w:numPr>
              <w:suppressAutoHyphens w:val="0"/>
              <w:kinsoku w:val="0"/>
              <w:ind w:left="350" w:hanging="3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Attenzione </w:t>
            </w:r>
            <w:r w:rsidR="008B637A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intensiva</w:t>
            </w:r>
          </w:p>
        </w:tc>
      </w:tr>
      <w:tr w:rsidR="008B637A" w:rsidRPr="00DE34E1" w:rsidTr="003F66AE">
        <w:tc>
          <w:tcPr>
            <w:tcW w:w="2802" w:type="dxa"/>
          </w:tcPr>
          <w:p w:rsidR="008B637A" w:rsidRPr="00DE34E1" w:rsidRDefault="008B637A" w:rsidP="003F66A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2" w:type="dxa"/>
          </w:tcPr>
          <w:p w:rsidR="008B637A" w:rsidRPr="00DC70B5" w:rsidRDefault="008B637A" w:rsidP="007D187B">
            <w:pPr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AFFATICABILITÀ</w:t>
            </w:r>
          </w:p>
        </w:tc>
        <w:tc>
          <w:tcPr>
            <w:tcW w:w="3858" w:type="dxa"/>
          </w:tcPr>
          <w:p w:rsidR="008B637A" w:rsidRDefault="00FD27BB" w:rsidP="00A75A8F">
            <w:pPr>
              <w:numPr>
                <w:ilvl w:val="0"/>
                <w:numId w:val="34"/>
              </w:numPr>
              <w:suppressAutoHyphens w:val="0"/>
              <w:kinsoku w:val="0"/>
              <w:ind w:left="350" w:hanging="3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8B637A">
              <w:rPr>
                <w:rFonts w:ascii="Arial" w:hAnsi="Arial" w:cs="Arial"/>
                <w:sz w:val="20"/>
                <w:szCs w:val="20"/>
              </w:rPr>
              <w:t>ì</w:t>
            </w:r>
          </w:p>
          <w:p w:rsidR="008B637A" w:rsidRDefault="00FD27BB" w:rsidP="00A75A8F">
            <w:pPr>
              <w:numPr>
                <w:ilvl w:val="0"/>
                <w:numId w:val="34"/>
              </w:numPr>
              <w:suppressAutoHyphens w:val="0"/>
              <w:kinsoku w:val="0"/>
              <w:ind w:left="350" w:hanging="3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8B637A">
              <w:rPr>
                <w:rFonts w:ascii="Arial" w:hAnsi="Arial" w:cs="Arial"/>
                <w:sz w:val="20"/>
                <w:szCs w:val="20"/>
              </w:rPr>
              <w:t>oca</w:t>
            </w:r>
          </w:p>
          <w:p w:rsidR="008B637A" w:rsidRPr="00A8601B" w:rsidRDefault="00FD27BB" w:rsidP="00A75A8F">
            <w:pPr>
              <w:numPr>
                <w:ilvl w:val="0"/>
                <w:numId w:val="34"/>
              </w:numPr>
              <w:suppressAutoHyphens w:val="0"/>
              <w:kinsoku w:val="0"/>
              <w:ind w:left="350" w:hanging="3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8B637A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8B637A" w:rsidRPr="00DE34E1" w:rsidTr="003F66AE">
        <w:tc>
          <w:tcPr>
            <w:tcW w:w="2802" w:type="dxa"/>
          </w:tcPr>
          <w:p w:rsidR="008B637A" w:rsidRPr="00DE34E1" w:rsidRDefault="008B637A" w:rsidP="003F66A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2" w:type="dxa"/>
          </w:tcPr>
          <w:p w:rsidR="008B637A" w:rsidRPr="00DC70B5" w:rsidRDefault="008B637A" w:rsidP="007D187B">
            <w:pPr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PRASSIE</w:t>
            </w:r>
          </w:p>
        </w:tc>
        <w:tc>
          <w:tcPr>
            <w:tcW w:w="3858" w:type="dxa"/>
          </w:tcPr>
          <w:p w:rsidR="008B637A" w:rsidRPr="00DC70B5" w:rsidRDefault="00FD27BB" w:rsidP="00A75A8F">
            <w:pPr>
              <w:numPr>
                <w:ilvl w:val="0"/>
                <w:numId w:val="34"/>
              </w:numPr>
              <w:suppressAutoHyphens w:val="0"/>
              <w:kinsoku w:val="0"/>
              <w:ind w:left="350" w:right="-108" w:hanging="350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</w:t>
            </w:r>
            <w:r w:rsidR="008B637A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ifficoltà di esecuzione</w:t>
            </w:r>
          </w:p>
          <w:p w:rsidR="008B637A" w:rsidRPr="00DC70B5" w:rsidRDefault="00FD27BB" w:rsidP="00A75A8F">
            <w:pPr>
              <w:numPr>
                <w:ilvl w:val="0"/>
                <w:numId w:val="34"/>
              </w:numPr>
              <w:suppressAutoHyphens w:val="0"/>
              <w:kinsoku w:val="0"/>
              <w:ind w:left="350" w:right="-108" w:hanging="350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</w:t>
            </w:r>
            <w:r w:rsidR="008B637A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ifficoltà di pianificazione</w:t>
            </w:r>
          </w:p>
          <w:p w:rsidR="008B637A" w:rsidRPr="00A8601B" w:rsidRDefault="00FD27BB" w:rsidP="00A75A8F">
            <w:pPr>
              <w:numPr>
                <w:ilvl w:val="0"/>
                <w:numId w:val="34"/>
              </w:numPr>
              <w:suppressAutoHyphens w:val="0"/>
              <w:kinsoku w:val="0"/>
              <w:ind w:left="350" w:hanging="3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</w:t>
            </w:r>
            <w:r w:rsidR="008B637A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ifficoltà di programmazione e progettazione</w:t>
            </w:r>
          </w:p>
        </w:tc>
      </w:tr>
    </w:tbl>
    <w:p w:rsidR="00C27F5E" w:rsidRDefault="00C27F5E" w:rsidP="00B813C0">
      <w:pPr>
        <w:rPr>
          <w:rFonts w:ascii="Arial" w:eastAsia="Calibri" w:hAnsi="Arial" w:cs="Arial"/>
          <w:b/>
          <w:bCs/>
          <w:w w:val="105"/>
          <w:u w:val="single"/>
          <w:lang w:eastAsia="it-IT"/>
        </w:rPr>
      </w:pPr>
    </w:p>
    <w:p w:rsidR="00774B57" w:rsidRDefault="00774B57" w:rsidP="00B813C0">
      <w:pPr>
        <w:rPr>
          <w:color w:val="FF0000"/>
          <w:u w:val="single"/>
        </w:rPr>
      </w:pPr>
    </w:p>
    <w:p w:rsidR="006D4B25" w:rsidRPr="00AA1329" w:rsidRDefault="00B17C1C" w:rsidP="004566D3">
      <w:pPr>
        <w:jc w:val="both"/>
        <w:rPr>
          <w:rFonts w:ascii="Arial" w:hAnsi="Arial" w:cs="Arial"/>
          <w:b/>
        </w:rPr>
      </w:pPr>
      <w:r w:rsidRPr="00774B57">
        <w:rPr>
          <w:rFonts w:ascii="Arial" w:hAnsi="Arial" w:cs="Arial"/>
          <w:b/>
          <w:u w:val="single"/>
        </w:rPr>
        <w:t>OSSERVAZIONE DI ULTERIORI ASPETTI SIGNIFICATIVI</w:t>
      </w:r>
      <w:r w:rsidR="00AA1329">
        <w:rPr>
          <w:rFonts w:ascii="Arial" w:hAnsi="Arial" w:cs="Arial"/>
          <w:b/>
        </w:rPr>
        <w:t xml:space="preserve"> </w:t>
      </w:r>
      <w:r w:rsidR="00AA1329">
        <w:rPr>
          <w:rFonts w:ascii="Arial" w:hAnsi="Arial" w:cs="Arial"/>
          <w:color w:val="00B0F0"/>
          <w:sz w:val="18"/>
          <w:szCs w:val="18"/>
        </w:rPr>
        <w:t>(sottolineare la voce che si ritiene più adeguata tra quelle indicate)</w:t>
      </w:r>
    </w:p>
    <w:p w:rsidR="008A672C" w:rsidRDefault="008A672C" w:rsidP="00B813C0">
      <w:pPr>
        <w:rPr>
          <w:rFonts w:ascii="Arial" w:hAnsi="Arial" w:cs="Arial"/>
          <w:b/>
          <w:u w:val="single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2943"/>
        <w:gridCol w:w="1843"/>
        <w:gridCol w:w="284"/>
        <w:gridCol w:w="1134"/>
        <w:gridCol w:w="1275"/>
        <w:gridCol w:w="567"/>
        <w:gridCol w:w="1808"/>
      </w:tblGrid>
      <w:tr w:rsidR="008A672C" w:rsidTr="008A672C">
        <w:tc>
          <w:tcPr>
            <w:tcW w:w="9854" w:type="dxa"/>
            <w:gridSpan w:val="7"/>
          </w:tcPr>
          <w:p w:rsidR="008A672C" w:rsidRPr="008A672C" w:rsidRDefault="008A672C" w:rsidP="00B813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672C">
              <w:rPr>
                <w:rFonts w:ascii="Arial" w:hAnsi="Arial" w:cs="Arial"/>
                <w:b/>
                <w:sz w:val="20"/>
                <w:szCs w:val="20"/>
              </w:rPr>
              <w:t>MOTIVAZIONE</w:t>
            </w:r>
          </w:p>
        </w:tc>
      </w:tr>
      <w:tr w:rsidR="008A672C" w:rsidTr="008A672C">
        <w:tc>
          <w:tcPr>
            <w:tcW w:w="2943" w:type="dxa"/>
          </w:tcPr>
          <w:p w:rsidR="008A672C" w:rsidRPr="008A672C" w:rsidRDefault="008A672C" w:rsidP="00B813C0">
            <w:pPr>
              <w:rPr>
                <w:rFonts w:ascii="Arial" w:hAnsi="Arial" w:cs="Arial"/>
                <w:sz w:val="20"/>
                <w:szCs w:val="20"/>
              </w:rPr>
            </w:pPr>
            <w:r w:rsidRPr="008A672C">
              <w:rPr>
                <w:rFonts w:ascii="Arial" w:hAnsi="Arial" w:cs="Arial"/>
                <w:sz w:val="20"/>
                <w:szCs w:val="20"/>
              </w:rPr>
              <w:t>Partecipazione al dialogo educativo</w:t>
            </w:r>
          </w:p>
        </w:tc>
        <w:tc>
          <w:tcPr>
            <w:tcW w:w="1843" w:type="dxa"/>
          </w:tcPr>
          <w:p w:rsidR="008A672C" w:rsidRPr="008A672C" w:rsidRDefault="008A672C" w:rsidP="00456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72C">
              <w:rPr>
                <w:rFonts w:ascii="Arial" w:hAnsi="Arial" w:cs="Arial"/>
                <w:sz w:val="18"/>
                <w:szCs w:val="18"/>
              </w:rPr>
              <w:t>Molto adeguata</w:t>
            </w:r>
          </w:p>
        </w:tc>
        <w:tc>
          <w:tcPr>
            <w:tcW w:w="1418" w:type="dxa"/>
            <w:gridSpan w:val="2"/>
          </w:tcPr>
          <w:p w:rsidR="008A672C" w:rsidRPr="008A672C" w:rsidRDefault="008A672C" w:rsidP="00456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72C">
              <w:rPr>
                <w:rFonts w:ascii="Arial" w:hAnsi="Arial" w:cs="Arial"/>
                <w:sz w:val="18"/>
                <w:szCs w:val="18"/>
              </w:rPr>
              <w:t>Adeguata</w:t>
            </w:r>
          </w:p>
        </w:tc>
        <w:tc>
          <w:tcPr>
            <w:tcW w:w="1842" w:type="dxa"/>
            <w:gridSpan w:val="2"/>
          </w:tcPr>
          <w:p w:rsidR="008A672C" w:rsidRPr="008A672C" w:rsidRDefault="008A672C" w:rsidP="00456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72C">
              <w:rPr>
                <w:rFonts w:ascii="Arial" w:hAnsi="Arial" w:cs="Arial"/>
                <w:sz w:val="18"/>
                <w:szCs w:val="18"/>
              </w:rPr>
              <w:t>Poco adeguata</w:t>
            </w:r>
          </w:p>
        </w:tc>
        <w:tc>
          <w:tcPr>
            <w:tcW w:w="1808" w:type="dxa"/>
          </w:tcPr>
          <w:p w:rsidR="008A672C" w:rsidRPr="008A672C" w:rsidRDefault="008A672C" w:rsidP="00456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72C">
              <w:rPr>
                <w:rFonts w:ascii="Arial" w:hAnsi="Arial" w:cs="Arial"/>
                <w:sz w:val="18"/>
                <w:szCs w:val="18"/>
              </w:rPr>
              <w:t>Non adeguata</w:t>
            </w:r>
          </w:p>
        </w:tc>
      </w:tr>
      <w:tr w:rsidR="008A672C" w:rsidTr="008A672C">
        <w:tc>
          <w:tcPr>
            <w:tcW w:w="2943" w:type="dxa"/>
          </w:tcPr>
          <w:p w:rsidR="008A672C" w:rsidRPr="008A672C" w:rsidRDefault="008A672C" w:rsidP="00B813C0">
            <w:pPr>
              <w:rPr>
                <w:rFonts w:ascii="Arial" w:hAnsi="Arial" w:cs="Arial"/>
                <w:sz w:val="20"/>
                <w:szCs w:val="20"/>
              </w:rPr>
            </w:pPr>
            <w:r w:rsidRPr="008A672C">
              <w:rPr>
                <w:rFonts w:ascii="Arial" w:hAnsi="Arial" w:cs="Arial"/>
                <w:sz w:val="20"/>
                <w:szCs w:val="20"/>
              </w:rPr>
              <w:t>Consapevolezza</w:t>
            </w:r>
            <w:r>
              <w:rPr>
                <w:rFonts w:ascii="Arial" w:hAnsi="Arial" w:cs="Arial"/>
                <w:sz w:val="20"/>
                <w:szCs w:val="20"/>
              </w:rPr>
              <w:t xml:space="preserve"> delle proprie difficoltà</w:t>
            </w:r>
          </w:p>
        </w:tc>
        <w:tc>
          <w:tcPr>
            <w:tcW w:w="1843" w:type="dxa"/>
          </w:tcPr>
          <w:p w:rsidR="008A672C" w:rsidRPr="008A672C" w:rsidRDefault="008A672C" w:rsidP="00456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72C">
              <w:rPr>
                <w:rFonts w:ascii="Arial" w:hAnsi="Arial" w:cs="Arial"/>
                <w:sz w:val="18"/>
                <w:szCs w:val="18"/>
              </w:rPr>
              <w:t>Molto adeguata</w:t>
            </w:r>
          </w:p>
        </w:tc>
        <w:tc>
          <w:tcPr>
            <w:tcW w:w="1418" w:type="dxa"/>
            <w:gridSpan w:val="2"/>
          </w:tcPr>
          <w:p w:rsidR="008A672C" w:rsidRPr="008A672C" w:rsidRDefault="008A672C" w:rsidP="00456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72C">
              <w:rPr>
                <w:rFonts w:ascii="Arial" w:hAnsi="Arial" w:cs="Arial"/>
                <w:sz w:val="18"/>
                <w:szCs w:val="18"/>
              </w:rPr>
              <w:t>Adeguata</w:t>
            </w:r>
          </w:p>
        </w:tc>
        <w:tc>
          <w:tcPr>
            <w:tcW w:w="1842" w:type="dxa"/>
            <w:gridSpan w:val="2"/>
          </w:tcPr>
          <w:p w:rsidR="008A672C" w:rsidRPr="008A672C" w:rsidRDefault="008A672C" w:rsidP="00456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72C">
              <w:rPr>
                <w:rFonts w:ascii="Arial" w:hAnsi="Arial" w:cs="Arial"/>
                <w:sz w:val="18"/>
                <w:szCs w:val="18"/>
              </w:rPr>
              <w:t>Poco adeguata</w:t>
            </w:r>
          </w:p>
        </w:tc>
        <w:tc>
          <w:tcPr>
            <w:tcW w:w="1808" w:type="dxa"/>
          </w:tcPr>
          <w:p w:rsidR="008A672C" w:rsidRPr="008A672C" w:rsidRDefault="008A672C" w:rsidP="00456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72C">
              <w:rPr>
                <w:rFonts w:ascii="Arial" w:hAnsi="Arial" w:cs="Arial"/>
                <w:sz w:val="18"/>
                <w:szCs w:val="18"/>
              </w:rPr>
              <w:t>Non adeguata</w:t>
            </w:r>
          </w:p>
        </w:tc>
      </w:tr>
      <w:tr w:rsidR="008A672C" w:rsidTr="008A672C">
        <w:tc>
          <w:tcPr>
            <w:tcW w:w="2943" w:type="dxa"/>
          </w:tcPr>
          <w:p w:rsidR="008A672C" w:rsidRPr="008A672C" w:rsidRDefault="008A672C" w:rsidP="00B81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Consapevolezza dei propri punti di forza</w:t>
            </w:r>
          </w:p>
        </w:tc>
        <w:tc>
          <w:tcPr>
            <w:tcW w:w="1843" w:type="dxa"/>
          </w:tcPr>
          <w:p w:rsidR="008A672C" w:rsidRPr="008A672C" w:rsidRDefault="008A672C" w:rsidP="00456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72C">
              <w:rPr>
                <w:rFonts w:ascii="Arial" w:hAnsi="Arial" w:cs="Arial"/>
                <w:sz w:val="18"/>
                <w:szCs w:val="18"/>
              </w:rPr>
              <w:t>Molto adeguata</w:t>
            </w:r>
          </w:p>
        </w:tc>
        <w:tc>
          <w:tcPr>
            <w:tcW w:w="1418" w:type="dxa"/>
            <w:gridSpan w:val="2"/>
          </w:tcPr>
          <w:p w:rsidR="008A672C" w:rsidRPr="008A672C" w:rsidRDefault="008A672C" w:rsidP="00456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72C">
              <w:rPr>
                <w:rFonts w:ascii="Arial" w:hAnsi="Arial" w:cs="Arial"/>
                <w:sz w:val="18"/>
                <w:szCs w:val="18"/>
              </w:rPr>
              <w:t>Adeguata</w:t>
            </w:r>
          </w:p>
        </w:tc>
        <w:tc>
          <w:tcPr>
            <w:tcW w:w="1842" w:type="dxa"/>
            <w:gridSpan w:val="2"/>
          </w:tcPr>
          <w:p w:rsidR="008A672C" w:rsidRPr="008A672C" w:rsidRDefault="008A672C" w:rsidP="00456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72C">
              <w:rPr>
                <w:rFonts w:ascii="Arial" w:hAnsi="Arial" w:cs="Arial"/>
                <w:sz w:val="18"/>
                <w:szCs w:val="18"/>
              </w:rPr>
              <w:t>Poco adeguata</w:t>
            </w:r>
          </w:p>
        </w:tc>
        <w:tc>
          <w:tcPr>
            <w:tcW w:w="1808" w:type="dxa"/>
          </w:tcPr>
          <w:p w:rsidR="008A672C" w:rsidRPr="008A672C" w:rsidRDefault="008A672C" w:rsidP="00456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72C">
              <w:rPr>
                <w:rFonts w:ascii="Arial" w:hAnsi="Arial" w:cs="Arial"/>
                <w:sz w:val="18"/>
                <w:szCs w:val="18"/>
              </w:rPr>
              <w:t>Non adeguata</w:t>
            </w:r>
          </w:p>
        </w:tc>
      </w:tr>
      <w:tr w:rsidR="008A672C" w:rsidTr="008A672C">
        <w:tc>
          <w:tcPr>
            <w:tcW w:w="2943" w:type="dxa"/>
          </w:tcPr>
          <w:p w:rsidR="008A672C" w:rsidRPr="008A672C" w:rsidRDefault="008A672C" w:rsidP="00B81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Autostima</w:t>
            </w:r>
          </w:p>
        </w:tc>
        <w:tc>
          <w:tcPr>
            <w:tcW w:w="1843" w:type="dxa"/>
          </w:tcPr>
          <w:p w:rsidR="008A672C" w:rsidRPr="008A672C" w:rsidRDefault="008A672C" w:rsidP="00456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72C">
              <w:rPr>
                <w:rFonts w:ascii="Arial" w:hAnsi="Arial" w:cs="Arial"/>
                <w:sz w:val="18"/>
                <w:szCs w:val="18"/>
              </w:rPr>
              <w:t>Molto adeguata</w:t>
            </w:r>
          </w:p>
        </w:tc>
        <w:tc>
          <w:tcPr>
            <w:tcW w:w="1418" w:type="dxa"/>
            <w:gridSpan w:val="2"/>
          </w:tcPr>
          <w:p w:rsidR="008A672C" w:rsidRPr="008A672C" w:rsidRDefault="008A672C" w:rsidP="00456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72C">
              <w:rPr>
                <w:rFonts w:ascii="Arial" w:hAnsi="Arial" w:cs="Arial"/>
                <w:sz w:val="18"/>
                <w:szCs w:val="18"/>
              </w:rPr>
              <w:t>Adeguata</w:t>
            </w:r>
          </w:p>
        </w:tc>
        <w:tc>
          <w:tcPr>
            <w:tcW w:w="1842" w:type="dxa"/>
            <w:gridSpan w:val="2"/>
          </w:tcPr>
          <w:p w:rsidR="008A672C" w:rsidRPr="008A672C" w:rsidRDefault="008A672C" w:rsidP="00456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72C">
              <w:rPr>
                <w:rFonts w:ascii="Arial" w:hAnsi="Arial" w:cs="Arial"/>
                <w:sz w:val="18"/>
                <w:szCs w:val="18"/>
              </w:rPr>
              <w:t>Poco adeguata</w:t>
            </w:r>
          </w:p>
        </w:tc>
        <w:tc>
          <w:tcPr>
            <w:tcW w:w="1808" w:type="dxa"/>
          </w:tcPr>
          <w:p w:rsidR="008A672C" w:rsidRPr="008A672C" w:rsidRDefault="008A672C" w:rsidP="00456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72C">
              <w:rPr>
                <w:rFonts w:ascii="Arial" w:hAnsi="Arial" w:cs="Arial"/>
                <w:sz w:val="18"/>
                <w:szCs w:val="18"/>
              </w:rPr>
              <w:t>Non adeguata</w:t>
            </w:r>
          </w:p>
        </w:tc>
      </w:tr>
      <w:tr w:rsidR="00484B92" w:rsidTr="003560B0">
        <w:tc>
          <w:tcPr>
            <w:tcW w:w="9854" w:type="dxa"/>
            <w:gridSpan w:val="7"/>
          </w:tcPr>
          <w:p w:rsidR="00484B92" w:rsidRPr="00484B92" w:rsidRDefault="00484B92" w:rsidP="00B813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ATTEGGIAMENTI E COMPORTAMENTI RISCONTRABILI A SCUOLA</w:t>
            </w:r>
          </w:p>
        </w:tc>
      </w:tr>
      <w:tr w:rsidR="00484B92" w:rsidTr="00484B92">
        <w:tc>
          <w:tcPr>
            <w:tcW w:w="2943" w:type="dxa"/>
          </w:tcPr>
          <w:p w:rsidR="00484B92" w:rsidRPr="008A672C" w:rsidRDefault="00484B92" w:rsidP="00B81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Regolarità frequenza scolastica</w:t>
            </w:r>
          </w:p>
        </w:tc>
        <w:tc>
          <w:tcPr>
            <w:tcW w:w="1843" w:type="dxa"/>
          </w:tcPr>
          <w:p w:rsidR="00484B92" w:rsidRPr="008A672C" w:rsidRDefault="00484B92" w:rsidP="00456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72C">
              <w:rPr>
                <w:rFonts w:ascii="Arial" w:hAnsi="Arial" w:cs="Arial"/>
                <w:sz w:val="18"/>
                <w:szCs w:val="18"/>
              </w:rPr>
              <w:t>Molto adeguata</w:t>
            </w:r>
          </w:p>
        </w:tc>
        <w:tc>
          <w:tcPr>
            <w:tcW w:w="1418" w:type="dxa"/>
            <w:gridSpan w:val="2"/>
          </w:tcPr>
          <w:p w:rsidR="00484B92" w:rsidRPr="008A672C" w:rsidRDefault="00484B92" w:rsidP="00456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72C">
              <w:rPr>
                <w:rFonts w:ascii="Arial" w:hAnsi="Arial" w:cs="Arial"/>
                <w:sz w:val="18"/>
                <w:szCs w:val="18"/>
              </w:rPr>
              <w:t>Adeguata</w:t>
            </w:r>
          </w:p>
        </w:tc>
        <w:tc>
          <w:tcPr>
            <w:tcW w:w="1842" w:type="dxa"/>
            <w:gridSpan w:val="2"/>
          </w:tcPr>
          <w:p w:rsidR="00484B92" w:rsidRPr="008A672C" w:rsidRDefault="00484B92" w:rsidP="00456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72C">
              <w:rPr>
                <w:rFonts w:ascii="Arial" w:hAnsi="Arial" w:cs="Arial"/>
                <w:sz w:val="18"/>
                <w:szCs w:val="18"/>
              </w:rPr>
              <w:t>Poco adeguata</w:t>
            </w:r>
          </w:p>
        </w:tc>
        <w:tc>
          <w:tcPr>
            <w:tcW w:w="1808" w:type="dxa"/>
          </w:tcPr>
          <w:p w:rsidR="00484B92" w:rsidRPr="008A672C" w:rsidRDefault="00484B92" w:rsidP="00456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72C">
              <w:rPr>
                <w:rFonts w:ascii="Arial" w:hAnsi="Arial" w:cs="Arial"/>
                <w:sz w:val="18"/>
                <w:szCs w:val="18"/>
              </w:rPr>
              <w:t>Non adeguata</w:t>
            </w:r>
          </w:p>
        </w:tc>
      </w:tr>
      <w:tr w:rsidR="00484B92" w:rsidTr="00484B92">
        <w:tc>
          <w:tcPr>
            <w:tcW w:w="2943" w:type="dxa"/>
          </w:tcPr>
          <w:p w:rsidR="00484B92" w:rsidRPr="008A672C" w:rsidRDefault="00484B92" w:rsidP="00B81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Accettazione e rispetto delle regole </w:t>
            </w:r>
          </w:p>
        </w:tc>
        <w:tc>
          <w:tcPr>
            <w:tcW w:w="1843" w:type="dxa"/>
          </w:tcPr>
          <w:p w:rsidR="00484B92" w:rsidRPr="008A672C" w:rsidRDefault="00484B92" w:rsidP="00456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72C">
              <w:rPr>
                <w:rFonts w:ascii="Arial" w:hAnsi="Arial" w:cs="Arial"/>
                <w:sz w:val="18"/>
                <w:szCs w:val="18"/>
              </w:rPr>
              <w:t>Molto adeguata</w:t>
            </w:r>
          </w:p>
        </w:tc>
        <w:tc>
          <w:tcPr>
            <w:tcW w:w="1418" w:type="dxa"/>
            <w:gridSpan w:val="2"/>
          </w:tcPr>
          <w:p w:rsidR="00484B92" w:rsidRPr="008A672C" w:rsidRDefault="00484B92" w:rsidP="00456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72C">
              <w:rPr>
                <w:rFonts w:ascii="Arial" w:hAnsi="Arial" w:cs="Arial"/>
                <w:sz w:val="18"/>
                <w:szCs w:val="18"/>
              </w:rPr>
              <w:t>Adeguata</w:t>
            </w:r>
          </w:p>
        </w:tc>
        <w:tc>
          <w:tcPr>
            <w:tcW w:w="1842" w:type="dxa"/>
            <w:gridSpan w:val="2"/>
          </w:tcPr>
          <w:p w:rsidR="00484B92" w:rsidRPr="008A672C" w:rsidRDefault="00484B92" w:rsidP="00456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72C">
              <w:rPr>
                <w:rFonts w:ascii="Arial" w:hAnsi="Arial" w:cs="Arial"/>
                <w:sz w:val="18"/>
                <w:szCs w:val="18"/>
              </w:rPr>
              <w:t>Poco adeguata</w:t>
            </w:r>
          </w:p>
        </w:tc>
        <w:tc>
          <w:tcPr>
            <w:tcW w:w="1808" w:type="dxa"/>
          </w:tcPr>
          <w:p w:rsidR="00484B92" w:rsidRPr="008A672C" w:rsidRDefault="00484B92" w:rsidP="00456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72C">
              <w:rPr>
                <w:rFonts w:ascii="Arial" w:hAnsi="Arial" w:cs="Arial"/>
                <w:sz w:val="18"/>
                <w:szCs w:val="18"/>
              </w:rPr>
              <w:t>Non adeguata</w:t>
            </w:r>
          </w:p>
        </w:tc>
      </w:tr>
      <w:tr w:rsidR="00484B92" w:rsidTr="00484B92">
        <w:tc>
          <w:tcPr>
            <w:tcW w:w="2943" w:type="dxa"/>
          </w:tcPr>
          <w:p w:rsidR="00484B92" w:rsidRPr="008A672C" w:rsidRDefault="00484B92" w:rsidP="00B81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Rispetto degli impegni</w:t>
            </w:r>
          </w:p>
        </w:tc>
        <w:tc>
          <w:tcPr>
            <w:tcW w:w="1843" w:type="dxa"/>
          </w:tcPr>
          <w:p w:rsidR="00484B92" w:rsidRPr="008A672C" w:rsidRDefault="00484B92" w:rsidP="00456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72C">
              <w:rPr>
                <w:rFonts w:ascii="Arial" w:hAnsi="Arial" w:cs="Arial"/>
                <w:sz w:val="18"/>
                <w:szCs w:val="18"/>
              </w:rPr>
              <w:t>Molto adeguata</w:t>
            </w:r>
          </w:p>
        </w:tc>
        <w:tc>
          <w:tcPr>
            <w:tcW w:w="1418" w:type="dxa"/>
            <w:gridSpan w:val="2"/>
          </w:tcPr>
          <w:p w:rsidR="00484B92" w:rsidRPr="008A672C" w:rsidRDefault="00484B92" w:rsidP="00456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72C">
              <w:rPr>
                <w:rFonts w:ascii="Arial" w:hAnsi="Arial" w:cs="Arial"/>
                <w:sz w:val="18"/>
                <w:szCs w:val="18"/>
              </w:rPr>
              <w:t>Adeguata</w:t>
            </w:r>
          </w:p>
        </w:tc>
        <w:tc>
          <w:tcPr>
            <w:tcW w:w="1842" w:type="dxa"/>
            <w:gridSpan w:val="2"/>
          </w:tcPr>
          <w:p w:rsidR="00484B92" w:rsidRPr="008A672C" w:rsidRDefault="00484B92" w:rsidP="00456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72C">
              <w:rPr>
                <w:rFonts w:ascii="Arial" w:hAnsi="Arial" w:cs="Arial"/>
                <w:sz w:val="18"/>
                <w:szCs w:val="18"/>
              </w:rPr>
              <w:t>Poco adeguata</w:t>
            </w:r>
          </w:p>
        </w:tc>
        <w:tc>
          <w:tcPr>
            <w:tcW w:w="1808" w:type="dxa"/>
          </w:tcPr>
          <w:p w:rsidR="00484B92" w:rsidRPr="008A672C" w:rsidRDefault="00484B92" w:rsidP="00456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72C">
              <w:rPr>
                <w:rFonts w:ascii="Arial" w:hAnsi="Arial" w:cs="Arial"/>
                <w:sz w:val="18"/>
                <w:szCs w:val="18"/>
              </w:rPr>
              <w:t>Non adeguata</w:t>
            </w:r>
          </w:p>
        </w:tc>
      </w:tr>
      <w:tr w:rsidR="00484B92" w:rsidTr="00484B92">
        <w:tc>
          <w:tcPr>
            <w:tcW w:w="2943" w:type="dxa"/>
          </w:tcPr>
          <w:p w:rsidR="00484B92" w:rsidRPr="008A672C" w:rsidRDefault="00484B92" w:rsidP="00B81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Accettazione degli strumenti compensativi e delle misure dispensative</w:t>
            </w:r>
          </w:p>
        </w:tc>
        <w:tc>
          <w:tcPr>
            <w:tcW w:w="1843" w:type="dxa"/>
          </w:tcPr>
          <w:p w:rsidR="00484B92" w:rsidRPr="008A672C" w:rsidRDefault="00484B92" w:rsidP="00456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72C">
              <w:rPr>
                <w:rFonts w:ascii="Arial" w:hAnsi="Arial" w:cs="Arial"/>
                <w:sz w:val="18"/>
                <w:szCs w:val="18"/>
              </w:rPr>
              <w:t>Molto adeguata</w:t>
            </w:r>
          </w:p>
        </w:tc>
        <w:tc>
          <w:tcPr>
            <w:tcW w:w="1418" w:type="dxa"/>
            <w:gridSpan w:val="2"/>
          </w:tcPr>
          <w:p w:rsidR="00484B92" w:rsidRPr="008A672C" w:rsidRDefault="00484B92" w:rsidP="00456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72C">
              <w:rPr>
                <w:rFonts w:ascii="Arial" w:hAnsi="Arial" w:cs="Arial"/>
                <w:sz w:val="18"/>
                <w:szCs w:val="18"/>
              </w:rPr>
              <w:t>Adeguata</w:t>
            </w:r>
          </w:p>
        </w:tc>
        <w:tc>
          <w:tcPr>
            <w:tcW w:w="1842" w:type="dxa"/>
            <w:gridSpan w:val="2"/>
          </w:tcPr>
          <w:p w:rsidR="00484B92" w:rsidRPr="008A672C" w:rsidRDefault="00484B92" w:rsidP="00456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72C">
              <w:rPr>
                <w:rFonts w:ascii="Arial" w:hAnsi="Arial" w:cs="Arial"/>
                <w:sz w:val="18"/>
                <w:szCs w:val="18"/>
              </w:rPr>
              <w:t>Poco adeguata</w:t>
            </w:r>
          </w:p>
        </w:tc>
        <w:tc>
          <w:tcPr>
            <w:tcW w:w="1808" w:type="dxa"/>
          </w:tcPr>
          <w:p w:rsidR="00484B92" w:rsidRPr="008A672C" w:rsidRDefault="00484B92" w:rsidP="00456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72C">
              <w:rPr>
                <w:rFonts w:ascii="Arial" w:hAnsi="Arial" w:cs="Arial"/>
                <w:sz w:val="18"/>
                <w:szCs w:val="18"/>
              </w:rPr>
              <w:t>Non adeguata</w:t>
            </w:r>
          </w:p>
        </w:tc>
      </w:tr>
      <w:tr w:rsidR="00484B92" w:rsidTr="00484B92">
        <w:tc>
          <w:tcPr>
            <w:tcW w:w="2943" w:type="dxa"/>
          </w:tcPr>
          <w:p w:rsidR="00484B92" w:rsidRPr="008A672C" w:rsidRDefault="00484B92" w:rsidP="00B81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Autonomia nel lavoro</w:t>
            </w:r>
          </w:p>
        </w:tc>
        <w:tc>
          <w:tcPr>
            <w:tcW w:w="1843" w:type="dxa"/>
          </w:tcPr>
          <w:p w:rsidR="00484B92" w:rsidRPr="008A672C" w:rsidRDefault="00484B92" w:rsidP="00456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72C">
              <w:rPr>
                <w:rFonts w:ascii="Arial" w:hAnsi="Arial" w:cs="Arial"/>
                <w:sz w:val="18"/>
                <w:szCs w:val="18"/>
              </w:rPr>
              <w:t>Molto adeguata</w:t>
            </w:r>
          </w:p>
        </w:tc>
        <w:tc>
          <w:tcPr>
            <w:tcW w:w="1418" w:type="dxa"/>
            <w:gridSpan w:val="2"/>
          </w:tcPr>
          <w:p w:rsidR="00484B92" w:rsidRPr="008A672C" w:rsidRDefault="00484B92" w:rsidP="00456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72C">
              <w:rPr>
                <w:rFonts w:ascii="Arial" w:hAnsi="Arial" w:cs="Arial"/>
                <w:sz w:val="18"/>
                <w:szCs w:val="18"/>
              </w:rPr>
              <w:t>Adeguata</w:t>
            </w:r>
          </w:p>
        </w:tc>
        <w:tc>
          <w:tcPr>
            <w:tcW w:w="1842" w:type="dxa"/>
            <w:gridSpan w:val="2"/>
          </w:tcPr>
          <w:p w:rsidR="00484B92" w:rsidRPr="008A672C" w:rsidRDefault="00484B92" w:rsidP="00456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72C">
              <w:rPr>
                <w:rFonts w:ascii="Arial" w:hAnsi="Arial" w:cs="Arial"/>
                <w:sz w:val="18"/>
                <w:szCs w:val="18"/>
              </w:rPr>
              <w:t>Poco adeguata</w:t>
            </w:r>
          </w:p>
        </w:tc>
        <w:tc>
          <w:tcPr>
            <w:tcW w:w="1808" w:type="dxa"/>
          </w:tcPr>
          <w:p w:rsidR="00484B92" w:rsidRPr="008A672C" w:rsidRDefault="00484B92" w:rsidP="00456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72C">
              <w:rPr>
                <w:rFonts w:ascii="Arial" w:hAnsi="Arial" w:cs="Arial"/>
                <w:sz w:val="18"/>
                <w:szCs w:val="18"/>
              </w:rPr>
              <w:t>Non adeguata</w:t>
            </w:r>
          </w:p>
        </w:tc>
      </w:tr>
      <w:tr w:rsidR="00484B92" w:rsidTr="00B2021C">
        <w:tc>
          <w:tcPr>
            <w:tcW w:w="9854" w:type="dxa"/>
            <w:gridSpan w:val="7"/>
          </w:tcPr>
          <w:p w:rsidR="00484B92" w:rsidRPr="00484B92" w:rsidRDefault="00484B92" w:rsidP="000730F2">
            <w:pP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>STRATEGIE UTILIZZATE DALL’ALUNNO NELLO STUDIO</w:t>
            </w:r>
          </w:p>
        </w:tc>
      </w:tr>
      <w:tr w:rsidR="004566D3" w:rsidTr="004566D3">
        <w:tc>
          <w:tcPr>
            <w:tcW w:w="2943" w:type="dxa"/>
          </w:tcPr>
          <w:p w:rsidR="004566D3" w:rsidRPr="00484B92" w:rsidRDefault="004566D3" w:rsidP="00B81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Sottolinea, identifica parole chiave …</w:t>
            </w:r>
          </w:p>
        </w:tc>
        <w:tc>
          <w:tcPr>
            <w:tcW w:w="2127" w:type="dxa"/>
            <w:gridSpan w:val="2"/>
          </w:tcPr>
          <w:p w:rsidR="004566D3" w:rsidRPr="008A672C" w:rsidRDefault="004566D3" w:rsidP="004566D3">
            <w:pPr>
              <w:jc w:val="center"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Efficace</w:t>
            </w:r>
          </w:p>
        </w:tc>
        <w:tc>
          <w:tcPr>
            <w:tcW w:w="2409" w:type="dxa"/>
            <w:gridSpan w:val="2"/>
          </w:tcPr>
          <w:p w:rsidR="004566D3" w:rsidRPr="008A672C" w:rsidRDefault="004566D3" w:rsidP="004566D3">
            <w:pPr>
              <w:jc w:val="center"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Da potenziare</w:t>
            </w:r>
          </w:p>
        </w:tc>
        <w:tc>
          <w:tcPr>
            <w:tcW w:w="2375" w:type="dxa"/>
            <w:gridSpan w:val="2"/>
          </w:tcPr>
          <w:p w:rsidR="004566D3" w:rsidRPr="008A672C" w:rsidRDefault="004566D3" w:rsidP="004566D3">
            <w:pPr>
              <w:jc w:val="center"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Solo con supporto dell’adulto</w:t>
            </w:r>
          </w:p>
        </w:tc>
      </w:tr>
      <w:tr w:rsidR="004566D3" w:rsidTr="004566D3">
        <w:tc>
          <w:tcPr>
            <w:tcW w:w="2943" w:type="dxa"/>
          </w:tcPr>
          <w:p w:rsidR="004566D3" w:rsidRDefault="004566D3" w:rsidP="00B81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Costruisce schemi, mappe o diagrammi</w:t>
            </w:r>
          </w:p>
        </w:tc>
        <w:tc>
          <w:tcPr>
            <w:tcW w:w="2127" w:type="dxa"/>
            <w:gridSpan w:val="2"/>
          </w:tcPr>
          <w:p w:rsidR="004566D3" w:rsidRPr="008A672C" w:rsidRDefault="004566D3" w:rsidP="004566D3">
            <w:pPr>
              <w:jc w:val="center"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Efficace</w:t>
            </w:r>
          </w:p>
        </w:tc>
        <w:tc>
          <w:tcPr>
            <w:tcW w:w="2409" w:type="dxa"/>
            <w:gridSpan w:val="2"/>
          </w:tcPr>
          <w:p w:rsidR="004566D3" w:rsidRPr="008A672C" w:rsidRDefault="004566D3" w:rsidP="004566D3">
            <w:pPr>
              <w:jc w:val="center"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Da potenziare</w:t>
            </w:r>
          </w:p>
        </w:tc>
        <w:tc>
          <w:tcPr>
            <w:tcW w:w="2375" w:type="dxa"/>
            <w:gridSpan w:val="2"/>
          </w:tcPr>
          <w:p w:rsidR="004566D3" w:rsidRDefault="004566D3" w:rsidP="004566D3">
            <w:pPr>
              <w:jc w:val="center"/>
            </w:pPr>
            <w:r w:rsidRPr="004436BA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Solo con supporto dell’adulto</w:t>
            </w:r>
          </w:p>
        </w:tc>
      </w:tr>
      <w:tr w:rsidR="004566D3" w:rsidTr="004566D3">
        <w:tc>
          <w:tcPr>
            <w:tcW w:w="2943" w:type="dxa"/>
          </w:tcPr>
          <w:p w:rsidR="004566D3" w:rsidRDefault="004566D3" w:rsidP="00B81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Utilizza strumenti informatici (computer, correttore ortografico, software …)</w:t>
            </w:r>
          </w:p>
        </w:tc>
        <w:tc>
          <w:tcPr>
            <w:tcW w:w="2127" w:type="dxa"/>
            <w:gridSpan w:val="2"/>
          </w:tcPr>
          <w:p w:rsidR="004566D3" w:rsidRPr="008A672C" w:rsidRDefault="004566D3" w:rsidP="004566D3">
            <w:pPr>
              <w:jc w:val="center"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Efficace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4566D3" w:rsidRPr="008A672C" w:rsidRDefault="004566D3" w:rsidP="004566D3">
            <w:pPr>
              <w:jc w:val="center"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Da potenziare</w:t>
            </w:r>
          </w:p>
        </w:tc>
        <w:tc>
          <w:tcPr>
            <w:tcW w:w="2375" w:type="dxa"/>
            <w:gridSpan w:val="2"/>
          </w:tcPr>
          <w:p w:rsidR="004566D3" w:rsidRDefault="004566D3" w:rsidP="004566D3">
            <w:pPr>
              <w:jc w:val="center"/>
            </w:pPr>
            <w:r w:rsidRPr="004436BA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Solo con supporto dell’adulto</w:t>
            </w:r>
          </w:p>
        </w:tc>
      </w:tr>
      <w:tr w:rsidR="004566D3" w:rsidTr="004566D3">
        <w:tc>
          <w:tcPr>
            <w:tcW w:w="2943" w:type="dxa"/>
          </w:tcPr>
          <w:p w:rsidR="004566D3" w:rsidRDefault="004566D3" w:rsidP="00B81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 strategie di memorizzazione (immagini, colori, riquadrature …)</w:t>
            </w:r>
          </w:p>
        </w:tc>
        <w:tc>
          <w:tcPr>
            <w:tcW w:w="2127" w:type="dxa"/>
            <w:gridSpan w:val="2"/>
          </w:tcPr>
          <w:p w:rsidR="004566D3" w:rsidRPr="008A672C" w:rsidRDefault="004566D3" w:rsidP="004566D3">
            <w:pPr>
              <w:jc w:val="center"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Efficace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4566D3" w:rsidRPr="008A672C" w:rsidRDefault="004566D3" w:rsidP="004566D3">
            <w:pPr>
              <w:jc w:val="center"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Da potenziare</w:t>
            </w:r>
          </w:p>
        </w:tc>
        <w:tc>
          <w:tcPr>
            <w:tcW w:w="2375" w:type="dxa"/>
            <w:gridSpan w:val="2"/>
          </w:tcPr>
          <w:p w:rsidR="004566D3" w:rsidRDefault="004566D3" w:rsidP="004566D3">
            <w:pPr>
              <w:jc w:val="center"/>
            </w:pPr>
            <w:r w:rsidRPr="004436BA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Solo con supporto dell’adulto</w:t>
            </w:r>
          </w:p>
        </w:tc>
      </w:tr>
    </w:tbl>
    <w:p w:rsidR="004E7A02" w:rsidRPr="00EC072C" w:rsidRDefault="00A553E5" w:rsidP="004E7A02">
      <w:pPr>
        <w:jc w:val="both"/>
        <w:rPr>
          <w:rFonts w:ascii="Arial" w:hAnsi="Arial" w:cs="Arial"/>
          <w:sz w:val="18"/>
          <w:szCs w:val="18"/>
        </w:rPr>
      </w:pPr>
      <w:r w:rsidRPr="00EC072C">
        <w:rPr>
          <w:rFonts w:ascii="Arial" w:hAnsi="Arial" w:cs="Arial"/>
          <w:b/>
          <w:bCs/>
          <w:u w:val="single"/>
        </w:rPr>
        <w:lastRenderedPageBreak/>
        <w:t>INTERVENTI EDUCATIVI E DIDATTICI</w:t>
      </w:r>
      <w:r w:rsidRPr="00EC072C">
        <w:rPr>
          <w:rFonts w:ascii="Arial" w:hAnsi="Arial" w:cs="Arial"/>
          <w:b/>
          <w:bCs/>
        </w:rPr>
        <w:t>:</w:t>
      </w:r>
      <w:r w:rsidR="004E7A02">
        <w:rPr>
          <w:rFonts w:ascii="Arial" w:hAnsi="Arial" w:cs="Arial"/>
          <w:b/>
          <w:bCs/>
        </w:rPr>
        <w:t xml:space="preserve"> </w:t>
      </w:r>
      <w:r w:rsidR="004E7A02" w:rsidRPr="00EC072C">
        <w:rPr>
          <w:rFonts w:ascii="Arial" w:hAnsi="Arial" w:cs="Arial"/>
          <w:color w:val="00B0F0"/>
          <w:sz w:val="18"/>
          <w:szCs w:val="18"/>
        </w:rPr>
        <w:t>(</w:t>
      </w:r>
      <w:r w:rsidR="004E7A02">
        <w:rPr>
          <w:rFonts w:ascii="Arial" w:hAnsi="Arial" w:cs="Arial"/>
          <w:color w:val="00B0F0"/>
          <w:sz w:val="18"/>
          <w:szCs w:val="18"/>
        </w:rPr>
        <w:t>sottolineare le voci che si ritengono più adeguate e a fianco specificare in quali discipline</w:t>
      </w:r>
      <w:r w:rsidR="004E7A02" w:rsidRPr="00EC072C">
        <w:rPr>
          <w:rFonts w:ascii="Arial" w:hAnsi="Arial" w:cs="Arial"/>
          <w:color w:val="00B0F0"/>
          <w:sz w:val="18"/>
          <w:szCs w:val="18"/>
        </w:rPr>
        <w:t>)</w:t>
      </w:r>
    </w:p>
    <w:p w:rsidR="00A553E5" w:rsidRPr="00EC072C" w:rsidRDefault="00A553E5" w:rsidP="00B813C0">
      <w:pPr>
        <w:rPr>
          <w:rFonts w:ascii="Arial" w:hAnsi="Arial" w:cs="Arial"/>
        </w:rPr>
      </w:pPr>
    </w:p>
    <w:p w:rsidR="004E7A02" w:rsidRDefault="00A553E5" w:rsidP="004E7A02">
      <w:pPr>
        <w:jc w:val="both"/>
        <w:rPr>
          <w:rFonts w:ascii="Arial" w:hAnsi="Arial" w:cs="Arial"/>
        </w:rPr>
      </w:pPr>
      <w:r w:rsidRPr="00EC072C">
        <w:rPr>
          <w:rFonts w:ascii="Arial" w:hAnsi="Arial" w:cs="Arial"/>
          <w:b/>
          <w:bCs/>
        </w:rPr>
        <w:t>METODOLOGIE</w:t>
      </w:r>
      <w:r w:rsidR="00B813C0" w:rsidRPr="00EC072C">
        <w:rPr>
          <w:rFonts w:ascii="Arial" w:hAnsi="Arial" w:cs="Arial"/>
        </w:rPr>
        <w:t xml:space="preserve"> </w:t>
      </w:r>
    </w:p>
    <w:p w:rsidR="00484B92" w:rsidRPr="004E7A02" w:rsidRDefault="00A553E5" w:rsidP="004E7A02">
      <w:pPr>
        <w:pStyle w:val="Paragrafoelenco"/>
        <w:numPr>
          <w:ilvl w:val="0"/>
          <w:numId w:val="39"/>
        </w:numPr>
        <w:jc w:val="both"/>
        <w:rPr>
          <w:rFonts w:ascii="Wingdings" w:eastAsia="Wingdings" w:hAnsi="Wingdings" w:cs="Wingdings"/>
          <w:sz w:val="20"/>
          <w:szCs w:val="20"/>
        </w:rPr>
      </w:pPr>
      <w:r w:rsidRPr="004E7A02">
        <w:rPr>
          <w:rFonts w:ascii="Arial" w:eastAsia="Wingdings" w:hAnsi="Arial" w:cs="Arial"/>
          <w:sz w:val="20"/>
          <w:szCs w:val="20"/>
        </w:rPr>
        <w:t>Tempi di elaborazione e produzione più lunghi di quelli previsti per la classe</w:t>
      </w:r>
    </w:p>
    <w:p w:rsidR="00484B92" w:rsidRPr="004E7A02" w:rsidRDefault="00A553E5" w:rsidP="004E7A02">
      <w:pPr>
        <w:pStyle w:val="Paragrafoelenco"/>
        <w:numPr>
          <w:ilvl w:val="0"/>
          <w:numId w:val="37"/>
        </w:numPr>
        <w:jc w:val="both"/>
        <w:rPr>
          <w:rFonts w:ascii="Wingdings" w:eastAsia="Wingdings" w:hAnsi="Wingdings" w:cs="Wingdings"/>
          <w:sz w:val="20"/>
          <w:szCs w:val="20"/>
        </w:rPr>
      </w:pPr>
      <w:r w:rsidRPr="004E7A02">
        <w:rPr>
          <w:rFonts w:ascii="Arial" w:hAnsi="Arial" w:cs="Arial"/>
          <w:sz w:val="20"/>
          <w:szCs w:val="20"/>
        </w:rPr>
        <w:t>Spiegazioni supportate con mappe concettuali, schemi, grafici, tabelle...</w:t>
      </w:r>
    </w:p>
    <w:p w:rsidR="00A553E5" w:rsidRPr="004E7A02" w:rsidRDefault="00A553E5" w:rsidP="004E7A02">
      <w:pPr>
        <w:pStyle w:val="Paragrafoelenco"/>
        <w:numPr>
          <w:ilvl w:val="0"/>
          <w:numId w:val="37"/>
        </w:numPr>
        <w:jc w:val="both"/>
        <w:rPr>
          <w:rFonts w:ascii="Wingdings" w:eastAsia="Wingdings" w:hAnsi="Wingdings" w:cs="Wingdings"/>
          <w:sz w:val="20"/>
          <w:szCs w:val="20"/>
        </w:rPr>
      </w:pPr>
      <w:r w:rsidRPr="004E7A02">
        <w:rPr>
          <w:rFonts w:ascii="Arial" w:hAnsi="Arial" w:cs="Arial"/>
          <w:sz w:val="20"/>
          <w:szCs w:val="20"/>
        </w:rPr>
        <w:t>Appunti del docente consegnati all'alunno in fotocopie delle lezioni</w:t>
      </w:r>
    </w:p>
    <w:p w:rsidR="00A553E5" w:rsidRPr="004E7A02" w:rsidRDefault="00A553E5" w:rsidP="004E7A02">
      <w:pPr>
        <w:pStyle w:val="Paragrafoelenco"/>
        <w:numPr>
          <w:ilvl w:val="0"/>
          <w:numId w:val="37"/>
        </w:numPr>
        <w:jc w:val="both"/>
        <w:rPr>
          <w:rFonts w:ascii="Wingdings" w:eastAsia="Wingdings" w:hAnsi="Wingdings" w:cs="Wingdings"/>
          <w:sz w:val="20"/>
          <w:szCs w:val="20"/>
        </w:rPr>
      </w:pPr>
      <w:r w:rsidRPr="004E7A02">
        <w:rPr>
          <w:rFonts w:ascii="Arial" w:hAnsi="Arial" w:cs="Arial"/>
          <w:sz w:val="20"/>
          <w:szCs w:val="20"/>
        </w:rPr>
        <w:t>Possibilità di registrare le lezioni come alternativa alla stesura degli appunti in classe</w:t>
      </w:r>
    </w:p>
    <w:p w:rsidR="00A553E5" w:rsidRPr="004E7A02" w:rsidRDefault="00A553E5" w:rsidP="004E7A02">
      <w:pPr>
        <w:pStyle w:val="Paragrafoelenco"/>
        <w:numPr>
          <w:ilvl w:val="0"/>
          <w:numId w:val="37"/>
        </w:numPr>
        <w:jc w:val="both"/>
        <w:rPr>
          <w:rFonts w:ascii="Wingdings" w:eastAsia="Wingdings" w:hAnsi="Wingdings" w:cs="Wingdings"/>
          <w:sz w:val="20"/>
          <w:szCs w:val="20"/>
        </w:rPr>
      </w:pPr>
      <w:r w:rsidRPr="004E7A02">
        <w:rPr>
          <w:rFonts w:ascii="Arial" w:hAnsi="Arial" w:cs="Arial"/>
          <w:sz w:val="20"/>
          <w:szCs w:val="20"/>
        </w:rPr>
        <w:t>Testo delle prove di verifica presentate con un carattere di stampa concordato con lo</w:t>
      </w:r>
      <w:r w:rsidR="00C30155" w:rsidRPr="004E7A02">
        <w:rPr>
          <w:rFonts w:ascii="Arial" w:hAnsi="Arial" w:cs="Arial"/>
          <w:sz w:val="20"/>
          <w:szCs w:val="20"/>
        </w:rPr>
        <w:t xml:space="preserve"> </w:t>
      </w:r>
      <w:r w:rsidRPr="004E7A02">
        <w:rPr>
          <w:rFonts w:ascii="Arial" w:hAnsi="Arial" w:cs="Arial"/>
          <w:sz w:val="20"/>
          <w:szCs w:val="20"/>
        </w:rPr>
        <w:t>studente</w:t>
      </w:r>
    </w:p>
    <w:p w:rsidR="00A553E5" w:rsidRDefault="00484B92" w:rsidP="004E7A02">
      <w:pPr>
        <w:pStyle w:val="Paragrafoelenc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4E7A02">
        <w:rPr>
          <w:rFonts w:ascii="Arial" w:hAnsi="Arial" w:cs="Arial"/>
          <w:sz w:val="20"/>
          <w:szCs w:val="20"/>
        </w:rPr>
        <w:t>C</w:t>
      </w:r>
      <w:r w:rsidR="00A553E5" w:rsidRPr="004E7A02">
        <w:rPr>
          <w:rFonts w:ascii="Arial" w:hAnsi="Arial" w:cs="Arial"/>
          <w:sz w:val="20"/>
          <w:szCs w:val="20"/>
        </w:rPr>
        <w:t>ontenuti</w:t>
      </w:r>
      <w:r w:rsidR="00A553E5" w:rsidRPr="004E7A02">
        <w:rPr>
          <w:rFonts w:ascii="Arial" w:hAnsi="Arial" w:cs="Arial"/>
          <w:sz w:val="22"/>
          <w:szCs w:val="22"/>
        </w:rPr>
        <w:t xml:space="preserve"> </w:t>
      </w:r>
      <w:r w:rsidR="00A553E5" w:rsidRPr="004E7A02">
        <w:rPr>
          <w:rFonts w:ascii="Arial" w:hAnsi="Arial" w:cs="Arial"/>
          <w:sz w:val="20"/>
          <w:szCs w:val="20"/>
        </w:rPr>
        <w:t>presentati in piccole unità</w:t>
      </w:r>
    </w:p>
    <w:p w:rsidR="00C037C5" w:rsidRPr="007A72C1" w:rsidRDefault="00C037C5" w:rsidP="004E7A02">
      <w:pPr>
        <w:pStyle w:val="Paragrafoelenc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7A72C1">
        <w:rPr>
          <w:rFonts w:ascii="Arial" w:hAnsi="Arial" w:cs="Arial"/>
          <w:sz w:val="20"/>
          <w:szCs w:val="20"/>
        </w:rPr>
        <w:t>Tutoring</w:t>
      </w:r>
    </w:p>
    <w:p w:rsidR="004E7A02" w:rsidRPr="004E7A02" w:rsidRDefault="004E7A02" w:rsidP="004E7A02">
      <w:pPr>
        <w:pStyle w:val="Paragrafoelenc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Altro: </w:t>
      </w:r>
    </w:p>
    <w:p w:rsidR="00A553E5" w:rsidRPr="00AD1737" w:rsidRDefault="00A553E5" w:rsidP="00B813C0">
      <w:pPr>
        <w:rPr>
          <w:rFonts w:ascii="Arial" w:hAnsi="Arial" w:cs="Arial"/>
          <w:color w:val="FF0000"/>
        </w:rPr>
      </w:pPr>
    </w:p>
    <w:p w:rsidR="004E7A02" w:rsidRDefault="00A553E5" w:rsidP="004E7A02">
      <w:pPr>
        <w:jc w:val="both"/>
        <w:rPr>
          <w:rFonts w:ascii="Arial" w:hAnsi="Arial" w:cs="Arial"/>
          <w:color w:val="00B0F0"/>
          <w:sz w:val="18"/>
          <w:szCs w:val="18"/>
        </w:rPr>
      </w:pPr>
      <w:r w:rsidRPr="00EC072C">
        <w:rPr>
          <w:rFonts w:ascii="Arial" w:hAnsi="Arial" w:cs="Arial"/>
          <w:b/>
          <w:bCs/>
        </w:rPr>
        <w:t>STRUMENTI COMPENSATIVI</w:t>
      </w:r>
      <w:r w:rsidRPr="00AD1737">
        <w:rPr>
          <w:rFonts w:ascii="Arial" w:hAnsi="Arial" w:cs="Arial"/>
          <w:color w:val="FF0000"/>
        </w:rPr>
        <w:t xml:space="preserve"> </w:t>
      </w:r>
    </w:p>
    <w:p w:rsidR="00A553E5" w:rsidRPr="004E7A02" w:rsidRDefault="00754574" w:rsidP="004E7A02">
      <w:pPr>
        <w:pStyle w:val="Paragrafoelenco"/>
        <w:numPr>
          <w:ilvl w:val="0"/>
          <w:numId w:val="40"/>
        </w:numPr>
        <w:jc w:val="both"/>
        <w:rPr>
          <w:rFonts w:ascii="Wingdings" w:eastAsia="Wingdings" w:hAnsi="Wingdings" w:cs="Wingdings"/>
          <w:sz w:val="20"/>
          <w:szCs w:val="20"/>
        </w:rPr>
      </w:pPr>
      <w:r w:rsidRPr="004E7A02">
        <w:rPr>
          <w:rFonts w:ascii="Arial" w:hAnsi="Arial" w:cs="Arial"/>
          <w:bCs/>
          <w:w w:val="105"/>
          <w:sz w:val="20"/>
          <w:szCs w:val="20"/>
        </w:rPr>
        <w:t>Utilizzo di c</w:t>
      </w:r>
      <w:r w:rsidR="00A553E5" w:rsidRPr="004E7A02">
        <w:rPr>
          <w:rFonts w:ascii="Arial" w:hAnsi="Arial" w:cs="Arial"/>
          <w:sz w:val="20"/>
          <w:szCs w:val="20"/>
        </w:rPr>
        <w:t xml:space="preserve">omputer e </w:t>
      </w:r>
      <w:proofErr w:type="spellStart"/>
      <w:r w:rsidR="00A553E5" w:rsidRPr="004E7A02">
        <w:rPr>
          <w:rFonts w:ascii="Arial" w:hAnsi="Arial" w:cs="Arial"/>
          <w:sz w:val="20"/>
          <w:szCs w:val="20"/>
        </w:rPr>
        <w:t>tablet</w:t>
      </w:r>
      <w:proofErr w:type="spellEnd"/>
      <w:r w:rsidR="00A553E5" w:rsidRPr="004E7A02">
        <w:rPr>
          <w:rFonts w:ascii="Arial" w:hAnsi="Arial" w:cs="Arial"/>
          <w:sz w:val="20"/>
          <w:szCs w:val="20"/>
        </w:rPr>
        <w:t xml:space="preserve"> </w:t>
      </w:r>
    </w:p>
    <w:p w:rsidR="006231F6" w:rsidRPr="004E7A02" w:rsidRDefault="006231F6" w:rsidP="004E7A02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4E7A02">
        <w:rPr>
          <w:rFonts w:ascii="Arial" w:hAnsi="Arial" w:cs="Arial"/>
          <w:bCs/>
          <w:w w:val="105"/>
          <w:sz w:val="20"/>
          <w:szCs w:val="20"/>
        </w:rPr>
        <w:t>Utilizzo di pro</w:t>
      </w:r>
      <w:r w:rsidRPr="004E7A02">
        <w:rPr>
          <w:rFonts w:ascii="Arial" w:hAnsi="Arial" w:cs="Arial"/>
          <w:sz w:val="20"/>
          <w:szCs w:val="20"/>
        </w:rPr>
        <w:t>grammi di video-scrittura con correttore ortografico e co</w:t>
      </w:r>
      <w:r w:rsidR="004359C3">
        <w:rPr>
          <w:rFonts w:ascii="Arial" w:hAnsi="Arial" w:cs="Arial"/>
          <w:sz w:val="20"/>
          <w:szCs w:val="20"/>
        </w:rPr>
        <w:t xml:space="preserve">n tecnologie di sintesi vocale </w:t>
      </w:r>
      <w:proofErr w:type="gramEnd"/>
    </w:p>
    <w:p w:rsidR="00A553E5" w:rsidRPr="004E7A02" w:rsidRDefault="00754574" w:rsidP="004E7A02">
      <w:pPr>
        <w:pStyle w:val="Paragrafoelenco"/>
        <w:numPr>
          <w:ilvl w:val="0"/>
          <w:numId w:val="38"/>
        </w:numPr>
        <w:jc w:val="both"/>
        <w:rPr>
          <w:rFonts w:ascii="Wingdings" w:eastAsia="Wingdings" w:hAnsi="Wingdings" w:cs="Wingdings"/>
          <w:sz w:val="20"/>
          <w:szCs w:val="20"/>
        </w:rPr>
      </w:pPr>
      <w:r w:rsidRPr="004E7A02">
        <w:rPr>
          <w:rFonts w:ascii="Arial" w:hAnsi="Arial" w:cs="Arial"/>
          <w:bCs/>
          <w:w w:val="105"/>
          <w:sz w:val="20"/>
          <w:szCs w:val="20"/>
        </w:rPr>
        <w:t>Utilizzo di ri</w:t>
      </w:r>
      <w:r w:rsidR="00A553E5" w:rsidRPr="004E7A02">
        <w:rPr>
          <w:rFonts w:ascii="Arial" w:hAnsi="Arial" w:cs="Arial"/>
          <w:sz w:val="20"/>
          <w:szCs w:val="20"/>
        </w:rPr>
        <w:t xml:space="preserve">sorse audio (file </w:t>
      </w:r>
      <w:proofErr w:type="gramStart"/>
      <w:r w:rsidR="00A553E5" w:rsidRPr="004E7A02">
        <w:rPr>
          <w:rFonts w:ascii="Arial" w:hAnsi="Arial" w:cs="Arial"/>
          <w:sz w:val="20"/>
          <w:szCs w:val="20"/>
        </w:rPr>
        <w:t>audio</w:t>
      </w:r>
      <w:proofErr w:type="gramEnd"/>
      <w:r w:rsidR="00A553E5" w:rsidRPr="004E7A02">
        <w:rPr>
          <w:rFonts w:ascii="Arial" w:hAnsi="Arial" w:cs="Arial"/>
          <w:sz w:val="20"/>
          <w:szCs w:val="20"/>
        </w:rPr>
        <w:t xml:space="preserve"> digitali, audiolibri...). </w:t>
      </w:r>
    </w:p>
    <w:p w:rsidR="00A553E5" w:rsidRPr="004E7A02" w:rsidRDefault="00754574" w:rsidP="004E7A02">
      <w:pPr>
        <w:pStyle w:val="Paragrafoelenco"/>
        <w:numPr>
          <w:ilvl w:val="0"/>
          <w:numId w:val="38"/>
        </w:numPr>
        <w:autoSpaceDE w:val="0"/>
        <w:jc w:val="both"/>
        <w:rPr>
          <w:rFonts w:ascii="Wingdings" w:eastAsia="Wingdings" w:hAnsi="Wingdings" w:cs="Wingdings"/>
          <w:sz w:val="20"/>
          <w:szCs w:val="20"/>
        </w:rPr>
      </w:pPr>
      <w:proofErr w:type="gramStart"/>
      <w:r w:rsidRPr="004E7A02">
        <w:rPr>
          <w:rFonts w:ascii="Arial" w:hAnsi="Arial" w:cs="Arial"/>
          <w:bCs/>
          <w:w w:val="105"/>
          <w:sz w:val="20"/>
          <w:szCs w:val="20"/>
        </w:rPr>
        <w:t>Utilizzo di r</w:t>
      </w:r>
      <w:r w:rsidR="00A553E5" w:rsidRPr="004E7A02">
        <w:rPr>
          <w:rFonts w:ascii="Arial" w:hAnsi="Arial" w:cs="Arial"/>
          <w:sz w:val="20"/>
          <w:szCs w:val="20"/>
        </w:rPr>
        <w:t>egistratore digitale o di altri strumenti di registrazione per uso personale</w:t>
      </w:r>
      <w:proofErr w:type="gramEnd"/>
    </w:p>
    <w:p w:rsidR="00A553E5" w:rsidRPr="004E7A02" w:rsidRDefault="00754574" w:rsidP="004E7A02">
      <w:pPr>
        <w:pStyle w:val="Paragrafoelenco"/>
        <w:numPr>
          <w:ilvl w:val="0"/>
          <w:numId w:val="38"/>
        </w:numPr>
        <w:autoSpaceDE w:val="0"/>
        <w:jc w:val="both"/>
        <w:rPr>
          <w:rFonts w:ascii="Wingdings" w:eastAsia="Wingdings" w:hAnsi="Wingdings" w:cs="Wingdings"/>
          <w:sz w:val="20"/>
          <w:szCs w:val="20"/>
        </w:rPr>
      </w:pPr>
      <w:r w:rsidRPr="004E7A02">
        <w:rPr>
          <w:rFonts w:ascii="Arial" w:hAnsi="Arial" w:cs="Arial"/>
          <w:bCs/>
          <w:w w:val="105"/>
          <w:sz w:val="20"/>
          <w:szCs w:val="20"/>
        </w:rPr>
        <w:t>Utilizzo di a</w:t>
      </w:r>
      <w:r w:rsidR="00C30155" w:rsidRPr="004E7A02">
        <w:rPr>
          <w:rFonts w:ascii="Arial" w:hAnsi="Arial" w:cs="Arial"/>
          <w:sz w:val="20"/>
          <w:szCs w:val="20"/>
        </w:rPr>
        <w:t xml:space="preserve">usili </w:t>
      </w:r>
      <w:r w:rsidR="00A553E5" w:rsidRPr="004E7A02">
        <w:rPr>
          <w:rFonts w:ascii="Arial" w:hAnsi="Arial" w:cs="Arial"/>
          <w:sz w:val="20"/>
          <w:szCs w:val="20"/>
        </w:rPr>
        <w:t>per il calcolo (tavola p</w:t>
      </w:r>
      <w:r w:rsidR="00C30155" w:rsidRPr="004E7A02">
        <w:rPr>
          <w:rFonts w:ascii="Arial" w:hAnsi="Arial" w:cs="Arial"/>
          <w:sz w:val="20"/>
          <w:szCs w:val="20"/>
        </w:rPr>
        <w:t xml:space="preserve">itagorica, linee dei </w:t>
      </w:r>
      <w:proofErr w:type="spellStart"/>
      <w:r w:rsidR="00C30155" w:rsidRPr="004E7A02">
        <w:rPr>
          <w:rFonts w:ascii="Arial" w:hAnsi="Arial" w:cs="Arial"/>
          <w:sz w:val="20"/>
          <w:szCs w:val="20"/>
        </w:rPr>
        <w:t>numeri…</w:t>
      </w:r>
      <w:proofErr w:type="spellEnd"/>
      <w:r w:rsidR="00C30155" w:rsidRPr="004E7A02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C30155" w:rsidRPr="004E7A02">
        <w:rPr>
          <w:rFonts w:ascii="Arial" w:hAnsi="Arial" w:cs="Arial"/>
          <w:sz w:val="20"/>
          <w:szCs w:val="20"/>
        </w:rPr>
        <w:t>e</w:t>
      </w:r>
      <w:proofErr w:type="gramEnd"/>
      <w:r w:rsidR="00A553E5" w:rsidRPr="004E7A02">
        <w:rPr>
          <w:rFonts w:ascii="Arial" w:hAnsi="Arial" w:cs="Arial"/>
          <w:sz w:val="20"/>
          <w:szCs w:val="20"/>
        </w:rPr>
        <w:t xml:space="preserve"> eventualmente della</w:t>
      </w:r>
      <w:r w:rsidR="00C30155" w:rsidRPr="004E7A02">
        <w:rPr>
          <w:rFonts w:ascii="Arial" w:hAnsi="Arial" w:cs="Arial"/>
          <w:sz w:val="20"/>
          <w:szCs w:val="20"/>
        </w:rPr>
        <w:t xml:space="preserve"> </w:t>
      </w:r>
      <w:r w:rsidR="00A553E5" w:rsidRPr="004E7A02">
        <w:rPr>
          <w:rFonts w:ascii="Arial" w:hAnsi="Arial" w:cs="Arial"/>
          <w:sz w:val="20"/>
          <w:szCs w:val="20"/>
        </w:rPr>
        <w:t>calc</w:t>
      </w:r>
      <w:r w:rsidR="004359C3">
        <w:rPr>
          <w:rFonts w:ascii="Arial" w:hAnsi="Arial" w:cs="Arial"/>
          <w:sz w:val="20"/>
          <w:szCs w:val="20"/>
        </w:rPr>
        <w:t>olatrice con foglio di calcolo</w:t>
      </w:r>
      <w:r w:rsidR="00A553E5" w:rsidRPr="004E7A02">
        <w:rPr>
          <w:rFonts w:ascii="Arial" w:hAnsi="Arial" w:cs="Arial"/>
          <w:sz w:val="20"/>
          <w:szCs w:val="20"/>
        </w:rPr>
        <w:t xml:space="preserve"> </w:t>
      </w:r>
    </w:p>
    <w:p w:rsidR="00CF04A6" w:rsidRPr="004E7A02" w:rsidRDefault="00754574" w:rsidP="004E7A02">
      <w:pPr>
        <w:pStyle w:val="Paragrafoelenco"/>
        <w:numPr>
          <w:ilvl w:val="0"/>
          <w:numId w:val="38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4E7A02">
        <w:rPr>
          <w:rFonts w:ascii="Arial" w:hAnsi="Arial" w:cs="Arial"/>
          <w:bCs/>
          <w:w w:val="105"/>
          <w:sz w:val="20"/>
          <w:szCs w:val="20"/>
        </w:rPr>
        <w:t>Utilizzo di s</w:t>
      </w:r>
      <w:r w:rsidR="00A553E5" w:rsidRPr="004E7A02">
        <w:rPr>
          <w:rFonts w:ascii="Arial" w:hAnsi="Arial" w:cs="Arial"/>
          <w:sz w:val="20"/>
          <w:szCs w:val="20"/>
        </w:rPr>
        <w:t xml:space="preserve">chemi, tabelle, mappe e diagrammi di flusso </w:t>
      </w:r>
    </w:p>
    <w:p w:rsidR="002C7688" w:rsidRPr="004E7A02" w:rsidRDefault="00CF04A6" w:rsidP="004E7A02">
      <w:pPr>
        <w:pStyle w:val="Paragrafoelenco"/>
        <w:numPr>
          <w:ilvl w:val="0"/>
          <w:numId w:val="38"/>
        </w:numPr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4E7A02">
        <w:rPr>
          <w:rFonts w:ascii="Arial" w:hAnsi="Arial" w:cs="Arial"/>
          <w:bCs/>
          <w:w w:val="105"/>
          <w:sz w:val="20"/>
          <w:szCs w:val="20"/>
        </w:rPr>
        <w:t>Utilizzo di f</w:t>
      </w:r>
      <w:r w:rsidR="00A553E5" w:rsidRPr="004E7A02">
        <w:rPr>
          <w:rFonts w:ascii="Arial" w:hAnsi="Arial" w:cs="Arial"/>
          <w:sz w:val="20"/>
          <w:szCs w:val="20"/>
        </w:rPr>
        <w:t xml:space="preserve">ormulari e schemi e/o mappe delle varie discipline scientifiche </w:t>
      </w:r>
      <w:proofErr w:type="gramEnd"/>
    </w:p>
    <w:p w:rsidR="00C037C5" w:rsidRPr="00C037C5" w:rsidRDefault="00CF04A6" w:rsidP="004E7A02">
      <w:pPr>
        <w:pStyle w:val="Paragrafoelenco"/>
        <w:numPr>
          <w:ilvl w:val="0"/>
          <w:numId w:val="38"/>
        </w:numPr>
        <w:autoSpaceDE w:val="0"/>
        <w:jc w:val="both"/>
        <w:rPr>
          <w:rFonts w:ascii="Wingdings" w:eastAsia="Wingdings" w:hAnsi="Wingdings" w:cs="Wingdings"/>
          <w:sz w:val="20"/>
          <w:szCs w:val="20"/>
        </w:rPr>
      </w:pPr>
      <w:r w:rsidRPr="004E7A02">
        <w:rPr>
          <w:rFonts w:ascii="Arial" w:hAnsi="Arial" w:cs="Arial"/>
          <w:bCs/>
          <w:w w:val="105"/>
          <w:sz w:val="20"/>
          <w:szCs w:val="20"/>
        </w:rPr>
        <w:t xml:space="preserve">Utilizzo di </w:t>
      </w:r>
      <w:r w:rsidR="006231F6" w:rsidRPr="004E7A02">
        <w:rPr>
          <w:rFonts w:ascii="Arial" w:hAnsi="Arial" w:cs="Arial"/>
          <w:bCs/>
          <w:w w:val="105"/>
          <w:sz w:val="20"/>
          <w:szCs w:val="20"/>
        </w:rPr>
        <w:t xml:space="preserve">libri e </w:t>
      </w:r>
      <w:r w:rsidRPr="004E7A02">
        <w:rPr>
          <w:rFonts w:ascii="Arial" w:hAnsi="Arial" w:cs="Arial"/>
          <w:bCs/>
          <w:w w:val="105"/>
          <w:sz w:val="20"/>
          <w:szCs w:val="20"/>
        </w:rPr>
        <w:t>d</w:t>
      </w:r>
      <w:r w:rsidR="00A553E5" w:rsidRPr="004E7A02">
        <w:rPr>
          <w:rFonts w:ascii="Arial" w:hAnsi="Arial" w:cs="Arial"/>
          <w:sz w:val="20"/>
          <w:szCs w:val="20"/>
        </w:rPr>
        <w:t>izionari digitali</w:t>
      </w:r>
    </w:p>
    <w:p w:rsidR="00A553E5" w:rsidRPr="007A72C1" w:rsidRDefault="00C037C5" w:rsidP="004E7A02">
      <w:pPr>
        <w:pStyle w:val="Paragrafoelenco"/>
        <w:numPr>
          <w:ilvl w:val="0"/>
          <w:numId w:val="38"/>
        </w:numPr>
        <w:autoSpaceDE w:val="0"/>
        <w:jc w:val="both"/>
        <w:rPr>
          <w:rFonts w:ascii="Wingdings" w:eastAsia="Wingdings" w:hAnsi="Wingdings" w:cs="Wingdings"/>
          <w:sz w:val="20"/>
          <w:szCs w:val="20"/>
        </w:rPr>
      </w:pPr>
      <w:r w:rsidRPr="007A72C1">
        <w:rPr>
          <w:rFonts w:ascii="Arial" w:hAnsi="Arial" w:cs="Arial"/>
          <w:sz w:val="20"/>
          <w:szCs w:val="20"/>
        </w:rPr>
        <w:t xml:space="preserve">Utilizzo di dizionari iconici per favorire il recupero </w:t>
      </w:r>
      <w:proofErr w:type="gramStart"/>
      <w:r w:rsidRPr="007A72C1">
        <w:rPr>
          <w:rFonts w:ascii="Arial" w:hAnsi="Arial" w:cs="Arial"/>
          <w:sz w:val="20"/>
          <w:szCs w:val="20"/>
        </w:rPr>
        <w:t>lessicale</w:t>
      </w:r>
      <w:proofErr w:type="gramEnd"/>
      <w:r w:rsidRPr="007A72C1">
        <w:rPr>
          <w:rFonts w:ascii="Arial" w:hAnsi="Arial" w:cs="Arial"/>
          <w:sz w:val="20"/>
          <w:szCs w:val="20"/>
        </w:rPr>
        <w:t xml:space="preserve"> </w:t>
      </w:r>
    </w:p>
    <w:p w:rsidR="00A553E5" w:rsidRPr="004E7A02" w:rsidRDefault="00CF04A6" w:rsidP="004E7A02">
      <w:pPr>
        <w:pStyle w:val="Paragrafoelenco"/>
        <w:numPr>
          <w:ilvl w:val="0"/>
          <w:numId w:val="38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4E7A02">
        <w:rPr>
          <w:rFonts w:ascii="Arial" w:hAnsi="Arial" w:cs="Arial"/>
          <w:bCs/>
          <w:w w:val="105"/>
          <w:sz w:val="20"/>
          <w:szCs w:val="20"/>
        </w:rPr>
        <w:t>Utilizzo di so</w:t>
      </w:r>
      <w:r w:rsidR="00A553E5" w:rsidRPr="004E7A02">
        <w:rPr>
          <w:rFonts w:ascii="Arial" w:hAnsi="Arial" w:cs="Arial"/>
          <w:sz w:val="20"/>
          <w:szCs w:val="20"/>
        </w:rPr>
        <w:t>f</w:t>
      </w:r>
      <w:r w:rsidR="004359C3">
        <w:rPr>
          <w:rFonts w:ascii="Arial" w:hAnsi="Arial" w:cs="Arial"/>
          <w:sz w:val="20"/>
          <w:szCs w:val="20"/>
        </w:rPr>
        <w:t>tware didattici e compensativi</w:t>
      </w:r>
      <w:r w:rsidR="00A553E5" w:rsidRPr="004E7A02">
        <w:rPr>
          <w:rFonts w:ascii="Arial" w:hAnsi="Arial" w:cs="Arial"/>
          <w:sz w:val="22"/>
          <w:szCs w:val="22"/>
        </w:rPr>
        <w:t xml:space="preserve"> </w:t>
      </w:r>
    </w:p>
    <w:p w:rsidR="00A553E5" w:rsidRPr="00AD1737" w:rsidRDefault="00A553E5" w:rsidP="008913B3">
      <w:pPr>
        <w:rPr>
          <w:rFonts w:ascii="Arial" w:hAnsi="Arial" w:cs="Arial"/>
          <w:color w:val="FF0000"/>
        </w:rPr>
      </w:pPr>
    </w:p>
    <w:p w:rsidR="00EC072C" w:rsidRPr="00EC072C" w:rsidRDefault="00A553E5" w:rsidP="00EC072C">
      <w:pPr>
        <w:jc w:val="both"/>
        <w:rPr>
          <w:rFonts w:ascii="Arial" w:hAnsi="Arial" w:cs="Arial"/>
          <w:sz w:val="18"/>
          <w:szCs w:val="18"/>
        </w:rPr>
      </w:pPr>
      <w:r w:rsidRPr="00EC072C">
        <w:rPr>
          <w:rFonts w:ascii="Arial" w:hAnsi="Arial" w:cs="Arial"/>
          <w:b/>
          <w:bCs/>
        </w:rPr>
        <w:t>MISURE DISPENSATIVE</w:t>
      </w:r>
      <w:r w:rsidRPr="00AD1737">
        <w:rPr>
          <w:rFonts w:ascii="Arial" w:hAnsi="Arial" w:cs="Arial"/>
          <w:b/>
          <w:bCs/>
          <w:color w:val="FF0000"/>
        </w:rPr>
        <w:t xml:space="preserve"> </w:t>
      </w:r>
    </w:p>
    <w:p w:rsidR="00A553E5" w:rsidRPr="004359C3" w:rsidRDefault="00A553E5" w:rsidP="004359C3">
      <w:pPr>
        <w:pStyle w:val="Paragrafoelenco"/>
        <w:numPr>
          <w:ilvl w:val="0"/>
          <w:numId w:val="41"/>
        </w:numPr>
        <w:autoSpaceDE w:val="0"/>
        <w:snapToGrid w:val="0"/>
        <w:jc w:val="both"/>
        <w:rPr>
          <w:rFonts w:ascii="Arial" w:hAnsi="Arial" w:cs="Arial"/>
          <w:sz w:val="20"/>
          <w:szCs w:val="20"/>
        </w:rPr>
      </w:pPr>
      <w:r w:rsidRPr="004359C3">
        <w:rPr>
          <w:rFonts w:ascii="Arial" w:hAnsi="Arial" w:cs="Arial"/>
          <w:sz w:val="20"/>
          <w:szCs w:val="20"/>
        </w:rPr>
        <w:t>Dispensa dalla lettura ad alta voce in classe</w:t>
      </w:r>
    </w:p>
    <w:p w:rsidR="00A553E5" w:rsidRPr="004359C3" w:rsidRDefault="00A553E5" w:rsidP="004359C3">
      <w:pPr>
        <w:pStyle w:val="Paragrafoelenco"/>
        <w:numPr>
          <w:ilvl w:val="0"/>
          <w:numId w:val="41"/>
        </w:numPr>
        <w:autoSpaceDE w:val="0"/>
        <w:snapToGrid w:val="0"/>
        <w:jc w:val="both"/>
        <w:rPr>
          <w:rFonts w:ascii="Arial" w:hAnsi="Arial" w:cs="Arial"/>
          <w:sz w:val="20"/>
          <w:szCs w:val="20"/>
        </w:rPr>
      </w:pPr>
      <w:r w:rsidRPr="004359C3">
        <w:rPr>
          <w:rFonts w:ascii="Arial" w:hAnsi="Arial" w:cs="Arial"/>
          <w:sz w:val="20"/>
          <w:szCs w:val="20"/>
        </w:rPr>
        <w:t xml:space="preserve">Dispensa dall’uso del corsivo e dello stampato minuscolo </w:t>
      </w:r>
    </w:p>
    <w:p w:rsidR="00A553E5" w:rsidRPr="004359C3" w:rsidRDefault="00A553E5" w:rsidP="004359C3">
      <w:pPr>
        <w:pStyle w:val="Paragrafoelenco"/>
        <w:numPr>
          <w:ilvl w:val="0"/>
          <w:numId w:val="41"/>
        </w:numPr>
        <w:autoSpaceDE w:val="0"/>
        <w:snapToGrid w:val="0"/>
        <w:jc w:val="both"/>
        <w:rPr>
          <w:rFonts w:ascii="Arial" w:hAnsi="Arial" w:cs="Arial"/>
          <w:sz w:val="20"/>
          <w:szCs w:val="20"/>
        </w:rPr>
      </w:pPr>
      <w:r w:rsidRPr="004359C3">
        <w:rPr>
          <w:rFonts w:ascii="Arial" w:hAnsi="Arial" w:cs="Arial"/>
          <w:sz w:val="20"/>
          <w:szCs w:val="20"/>
        </w:rPr>
        <w:t>Dispensa dalla scrittura sotto dettatura di testi e/o appunti</w:t>
      </w:r>
    </w:p>
    <w:p w:rsidR="00A553E5" w:rsidRPr="004359C3" w:rsidRDefault="00A553E5" w:rsidP="004359C3">
      <w:pPr>
        <w:pStyle w:val="Paragrafoelenco"/>
        <w:numPr>
          <w:ilvl w:val="0"/>
          <w:numId w:val="41"/>
        </w:numPr>
        <w:autoSpaceDE w:val="0"/>
        <w:snapToGrid w:val="0"/>
        <w:jc w:val="both"/>
        <w:rPr>
          <w:rFonts w:ascii="Arial" w:eastAsia="Arial" w:hAnsi="Arial" w:cs="Arial"/>
          <w:sz w:val="20"/>
          <w:szCs w:val="20"/>
        </w:rPr>
      </w:pPr>
      <w:r w:rsidRPr="004359C3">
        <w:rPr>
          <w:rFonts w:ascii="Arial" w:hAnsi="Arial" w:cs="Arial"/>
          <w:sz w:val="20"/>
          <w:szCs w:val="20"/>
        </w:rPr>
        <w:t xml:space="preserve">Dispensa dal ricopiare testi o espressioni matematiche dalla </w:t>
      </w:r>
      <w:proofErr w:type="gramStart"/>
      <w:r w:rsidRPr="004359C3">
        <w:rPr>
          <w:rFonts w:ascii="Arial" w:hAnsi="Arial" w:cs="Arial"/>
          <w:sz w:val="20"/>
          <w:szCs w:val="20"/>
        </w:rPr>
        <w:t>lavagna</w:t>
      </w:r>
      <w:proofErr w:type="gramEnd"/>
    </w:p>
    <w:p w:rsidR="00A553E5" w:rsidRPr="004359C3" w:rsidRDefault="00A553E5" w:rsidP="004359C3">
      <w:pPr>
        <w:pStyle w:val="Paragrafoelenco"/>
        <w:numPr>
          <w:ilvl w:val="0"/>
          <w:numId w:val="41"/>
        </w:numPr>
        <w:autoSpaceDE w:val="0"/>
        <w:snapToGrid w:val="0"/>
        <w:jc w:val="both"/>
        <w:rPr>
          <w:rFonts w:ascii="Arial" w:hAnsi="Arial" w:cs="Arial"/>
          <w:sz w:val="20"/>
          <w:szCs w:val="20"/>
        </w:rPr>
      </w:pPr>
      <w:r w:rsidRPr="004359C3">
        <w:rPr>
          <w:rFonts w:ascii="Arial" w:hAnsi="Arial" w:cs="Arial"/>
          <w:sz w:val="20"/>
          <w:szCs w:val="20"/>
        </w:rPr>
        <w:t>Dispensa dallo studio mnemonico delle tabelline, delle forme verbali, delle poesie</w:t>
      </w:r>
    </w:p>
    <w:p w:rsidR="00A553E5" w:rsidRPr="004359C3" w:rsidRDefault="00A553E5" w:rsidP="004359C3">
      <w:pPr>
        <w:pStyle w:val="Paragrafoelenco"/>
        <w:numPr>
          <w:ilvl w:val="0"/>
          <w:numId w:val="41"/>
        </w:numPr>
        <w:autoSpaceDE w:val="0"/>
        <w:snapToGrid w:val="0"/>
        <w:jc w:val="both"/>
        <w:rPr>
          <w:rFonts w:ascii="Arial" w:hAnsi="Arial" w:cs="Arial"/>
          <w:sz w:val="20"/>
          <w:szCs w:val="20"/>
        </w:rPr>
      </w:pPr>
      <w:r w:rsidRPr="004359C3">
        <w:rPr>
          <w:rFonts w:ascii="Arial" w:hAnsi="Arial" w:cs="Arial"/>
          <w:sz w:val="20"/>
          <w:szCs w:val="20"/>
        </w:rPr>
        <w:t>Dispensa dall’utilizzo di tempi standard</w:t>
      </w:r>
    </w:p>
    <w:p w:rsidR="00A553E5" w:rsidRPr="004359C3" w:rsidRDefault="00A553E5" w:rsidP="004359C3">
      <w:pPr>
        <w:pStyle w:val="Paragrafoelenco"/>
        <w:numPr>
          <w:ilvl w:val="0"/>
          <w:numId w:val="41"/>
        </w:numPr>
        <w:autoSpaceDE w:val="0"/>
        <w:snapToGrid w:val="0"/>
        <w:jc w:val="both"/>
        <w:rPr>
          <w:rFonts w:ascii="Arial" w:hAnsi="Arial" w:cs="Arial"/>
          <w:sz w:val="20"/>
          <w:szCs w:val="20"/>
        </w:rPr>
      </w:pPr>
      <w:r w:rsidRPr="004359C3">
        <w:rPr>
          <w:rFonts w:ascii="Arial" w:hAnsi="Arial" w:cs="Arial"/>
          <w:sz w:val="20"/>
          <w:szCs w:val="20"/>
        </w:rPr>
        <w:t xml:space="preserve">Riduzione delle consegne senza modificare gli </w:t>
      </w:r>
      <w:proofErr w:type="gramStart"/>
      <w:r w:rsidRPr="004359C3">
        <w:rPr>
          <w:rFonts w:ascii="Arial" w:hAnsi="Arial" w:cs="Arial"/>
          <w:sz w:val="20"/>
          <w:szCs w:val="20"/>
        </w:rPr>
        <w:t>obiettivi</w:t>
      </w:r>
      <w:proofErr w:type="gramEnd"/>
    </w:p>
    <w:p w:rsidR="00A553E5" w:rsidRPr="004359C3" w:rsidRDefault="00A553E5" w:rsidP="004359C3">
      <w:pPr>
        <w:pStyle w:val="Paragrafoelenco"/>
        <w:numPr>
          <w:ilvl w:val="0"/>
          <w:numId w:val="41"/>
        </w:numPr>
        <w:autoSpaceDE w:val="0"/>
        <w:snapToGrid w:val="0"/>
        <w:jc w:val="both"/>
        <w:rPr>
          <w:rFonts w:ascii="Arial" w:hAnsi="Arial" w:cs="Arial"/>
          <w:sz w:val="20"/>
          <w:szCs w:val="20"/>
        </w:rPr>
      </w:pPr>
      <w:r w:rsidRPr="004359C3">
        <w:rPr>
          <w:rFonts w:ascii="Arial" w:hAnsi="Arial" w:cs="Arial"/>
          <w:sz w:val="20"/>
          <w:szCs w:val="20"/>
        </w:rPr>
        <w:t>Dispensa da un eccessivo carico di compiti con riadattamento e riduzione delle pagine</w:t>
      </w:r>
      <w:r w:rsidR="00C30155" w:rsidRPr="004359C3">
        <w:rPr>
          <w:rFonts w:ascii="Arial" w:hAnsi="Arial" w:cs="Arial"/>
          <w:sz w:val="20"/>
          <w:szCs w:val="20"/>
        </w:rPr>
        <w:t xml:space="preserve"> </w:t>
      </w:r>
      <w:r w:rsidRPr="004359C3">
        <w:rPr>
          <w:rFonts w:ascii="Arial" w:hAnsi="Arial" w:cs="Arial"/>
          <w:sz w:val="20"/>
          <w:szCs w:val="20"/>
        </w:rPr>
        <w:t xml:space="preserve">da studiare, senza modificare gli </w:t>
      </w:r>
      <w:proofErr w:type="gramStart"/>
      <w:r w:rsidRPr="004359C3">
        <w:rPr>
          <w:rFonts w:ascii="Arial" w:hAnsi="Arial" w:cs="Arial"/>
          <w:sz w:val="20"/>
          <w:szCs w:val="20"/>
        </w:rPr>
        <w:t>obiettivi</w:t>
      </w:r>
      <w:proofErr w:type="gramEnd"/>
    </w:p>
    <w:p w:rsidR="00A553E5" w:rsidRPr="004359C3" w:rsidRDefault="00A553E5" w:rsidP="004359C3">
      <w:pPr>
        <w:pStyle w:val="Paragrafoelenco"/>
        <w:numPr>
          <w:ilvl w:val="0"/>
          <w:numId w:val="41"/>
        </w:numPr>
        <w:autoSpaceDE w:val="0"/>
        <w:snapToGrid w:val="0"/>
        <w:jc w:val="both"/>
        <w:rPr>
          <w:rFonts w:ascii="Arial" w:hAnsi="Arial" w:cs="Arial"/>
          <w:sz w:val="20"/>
          <w:szCs w:val="20"/>
        </w:rPr>
      </w:pPr>
      <w:r w:rsidRPr="004359C3">
        <w:rPr>
          <w:rFonts w:ascii="Arial" w:hAnsi="Arial" w:cs="Arial"/>
          <w:sz w:val="20"/>
          <w:szCs w:val="20"/>
        </w:rPr>
        <w:t>Dispensa dalla sovrapposizione di compiti e interrogazioni di più materie</w:t>
      </w:r>
    </w:p>
    <w:p w:rsidR="00A553E5" w:rsidRPr="004359C3" w:rsidRDefault="00A553E5" w:rsidP="004359C3">
      <w:pPr>
        <w:pStyle w:val="Paragrafoelenco"/>
        <w:numPr>
          <w:ilvl w:val="0"/>
          <w:numId w:val="41"/>
        </w:numPr>
        <w:autoSpaceDE w:val="0"/>
        <w:snapToGrid w:val="0"/>
        <w:jc w:val="both"/>
        <w:rPr>
          <w:rFonts w:ascii="Arial" w:hAnsi="Arial" w:cs="Arial"/>
          <w:sz w:val="20"/>
          <w:szCs w:val="20"/>
        </w:rPr>
      </w:pPr>
      <w:r w:rsidRPr="004359C3">
        <w:rPr>
          <w:rFonts w:ascii="Arial" w:hAnsi="Arial" w:cs="Arial"/>
          <w:sz w:val="20"/>
          <w:szCs w:val="20"/>
        </w:rPr>
        <w:t xml:space="preserve">Dispensa parziale dallo studio della lingua straniera in forma scritta, che </w:t>
      </w:r>
      <w:proofErr w:type="gramStart"/>
      <w:r w:rsidRPr="004359C3">
        <w:rPr>
          <w:rFonts w:ascii="Arial" w:hAnsi="Arial" w:cs="Arial"/>
          <w:sz w:val="20"/>
          <w:szCs w:val="20"/>
        </w:rPr>
        <w:t>verrà</w:t>
      </w:r>
      <w:proofErr w:type="gramEnd"/>
      <w:r w:rsidRPr="004359C3">
        <w:rPr>
          <w:rFonts w:ascii="Arial" w:hAnsi="Arial" w:cs="Arial"/>
          <w:sz w:val="20"/>
          <w:szCs w:val="20"/>
        </w:rPr>
        <w:t xml:space="preserve"> valutata</w:t>
      </w:r>
      <w:r w:rsidR="00C30155" w:rsidRPr="004359C3">
        <w:rPr>
          <w:rFonts w:ascii="Arial" w:hAnsi="Arial" w:cs="Arial"/>
          <w:sz w:val="20"/>
          <w:szCs w:val="20"/>
        </w:rPr>
        <w:t xml:space="preserve"> </w:t>
      </w:r>
      <w:r w:rsidRPr="004359C3">
        <w:rPr>
          <w:rFonts w:ascii="Arial" w:hAnsi="Arial" w:cs="Arial"/>
          <w:sz w:val="20"/>
          <w:szCs w:val="20"/>
        </w:rPr>
        <w:t xml:space="preserve">in percentuale minore rispetto all’orale non considerando errori ortografici e di spelling </w:t>
      </w:r>
    </w:p>
    <w:p w:rsidR="00A553E5" w:rsidRPr="00AD1737" w:rsidRDefault="00A553E5" w:rsidP="00C30155">
      <w:pPr>
        <w:autoSpaceDE w:val="0"/>
        <w:snapToGrid w:val="0"/>
        <w:contextualSpacing/>
        <w:rPr>
          <w:rFonts w:ascii="Arial" w:hAnsi="Arial" w:cs="Arial"/>
          <w:color w:val="FF0000"/>
        </w:rPr>
      </w:pPr>
    </w:p>
    <w:p w:rsidR="008913B3" w:rsidRPr="008913B3" w:rsidRDefault="004462A3" w:rsidP="008913B3">
      <w:pPr>
        <w:rPr>
          <w:rFonts w:ascii="Arial" w:hAnsi="Arial" w:cs="Arial"/>
          <w:color w:val="00B0F0"/>
        </w:rPr>
      </w:pPr>
      <w:r>
        <w:rPr>
          <w:rFonts w:ascii="Arial" w:hAnsi="Arial" w:cs="Arial"/>
          <w:b/>
          <w:bCs/>
        </w:rPr>
        <w:t xml:space="preserve">PER </w:t>
      </w:r>
      <w:r w:rsidR="0094252B">
        <w:rPr>
          <w:rFonts w:ascii="Arial" w:hAnsi="Arial" w:cs="Arial"/>
          <w:b/>
          <w:bCs/>
        </w:rPr>
        <w:t>LA VALUTAZIONE</w:t>
      </w:r>
      <w:r w:rsidR="008913B3">
        <w:rPr>
          <w:rFonts w:ascii="Arial" w:hAnsi="Arial" w:cs="Arial"/>
          <w:b/>
          <w:bCs/>
        </w:rPr>
        <w:t xml:space="preserve"> </w:t>
      </w:r>
    </w:p>
    <w:p w:rsidR="00A553E5" w:rsidRPr="004359C3" w:rsidRDefault="00A553E5" w:rsidP="004359C3">
      <w:pPr>
        <w:pStyle w:val="Paragrafoelenco"/>
        <w:numPr>
          <w:ilvl w:val="0"/>
          <w:numId w:val="42"/>
        </w:numPr>
        <w:autoSpaceDE w:val="0"/>
        <w:snapToGrid w:val="0"/>
        <w:jc w:val="both"/>
        <w:rPr>
          <w:rFonts w:ascii="Arial" w:eastAsia="Wingdings" w:hAnsi="Arial" w:cs="Arial"/>
          <w:sz w:val="20"/>
          <w:szCs w:val="20"/>
        </w:rPr>
      </w:pPr>
      <w:r w:rsidRPr="004359C3">
        <w:rPr>
          <w:rFonts w:ascii="Arial" w:eastAsia="Wingdings" w:hAnsi="Arial" w:cs="Arial"/>
          <w:sz w:val="20"/>
          <w:szCs w:val="20"/>
        </w:rPr>
        <w:t xml:space="preserve">Accordo sui tempi e sulle </w:t>
      </w:r>
      <w:proofErr w:type="gramStart"/>
      <w:r w:rsidRPr="004359C3">
        <w:rPr>
          <w:rFonts w:ascii="Arial" w:eastAsia="Wingdings" w:hAnsi="Arial" w:cs="Arial"/>
          <w:sz w:val="20"/>
          <w:szCs w:val="20"/>
        </w:rPr>
        <w:t>modalità</w:t>
      </w:r>
      <w:proofErr w:type="gramEnd"/>
      <w:r w:rsidRPr="004359C3">
        <w:rPr>
          <w:rFonts w:ascii="Arial" w:eastAsia="Wingdings" w:hAnsi="Arial" w:cs="Arial"/>
          <w:sz w:val="20"/>
          <w:szCs w:val="20"/>
        </w:rPr>
        <w:t xml:space="preserve"> delle interrogazioni</w:t>
      </w:r>
    </w:p>
    <w:p w:rsidR="006231F6" w:rsidRPr="004359C3" w:rsidRDefault="006231F6" w:rsidP="004359C3">
      <w:pPr>
        <w:pStyle w:val="Paragrafoelenco"/>
        <w:numPr>
          <w:ilvl w:val="0"/>
          <w:numId w:val="42"/>
        </w:numPr>
        <w:autoSpaceDE w:val="0"/>
        <w:jc w:val="both"/>
        <w:rPr>
          <w:rFonts w:ascii="Wingdings" w:eastAsia="Wingdings" w:hAnsi="Wingdings" w:cs="Wingdings"/>
          <w:sz w:val="20"/>
          <w:szCs w:val="20"/>
        </w:rPr>
      </w:pPr>
      <w:r w:rsidRPr="004359C3">
        <w:rPr>
          <w:rFonts w:ascii="Arial" w:hAnsi="Arial" w:cs="Arial"/>
          <w:bCs/>
          <w:w w:val="105"/>
          <w:sz w:val="20"/>
          <w:szCs w:val="20"/>
        </w:rPr>
        <w:t>Utilizzo di m</w:t>
      </w:r>
      <w:r w:rsidRPr="004359C3">
        <w:rPr>
          <w:rFonts w:ascii="Arial" w:hAnsi="Arial" w:cs="Arial"/>
          <w:sz w:val="20"/>
          <w:szCs w:val="20"/>
        </w:rPr>
        <w:t xml:space="preserve">appe e schemi durante le interrogazioni, eventualmente anche su supporto digitalizzato (presentazioni multimediali), per facilitare il recupero delle </w:t>
      </w:r>
      <w:proofErr w:type="gramStart"/>
      <w:r w:rsidRPr="004359C3">
        <w:rPr>
          <w:rFonts w:ascii="Arial" w:hAnsi="Arial" w:cs="Arial"/>
          <w:sz w:val="20"/>
          <w:szCs w:val="20"/>
        </w:rPr>
        <w:t>informazioni</w:t>
      </w:r>
      <w:proofErr w:type="gramEnd"/>
      <w:r w:rsidRPr="004359C3">
        <w:rPr>
          <w:rFonts w:ascii="Arial" w:hAnsi="Arial" w:cs="Arial"/>
          <w:sz w:val="20"/>
          <w:szCs w:val="20"/>
        </w:rPr>
        <w:t xml:space="preserve"> </w:t>
      </w:r>
    </w:p>
    <w:p w:rsidR="006231F6" w:rsidRPr="004359C3" w:rsidRDefault="006231F6" w:rsidP="004359C3">
      <w:pPr>
        <w:pStyle w:val="Paragrafoelenco"/>
        <w:numPr>
          <w:ilvl w:val="0"/>
          <w:numId w:val="42"/>
        </w:numPr>
        <w:autoSpaceDE w:val="0"/>
        <w:snapToGrid w:val="0"/>
        <w:jc w:val="both"/>
        <w:rPr>
          <w:rFonts w:ascii="Arial" w:eastAsia="Wingdings" w:hAnsi="Arial" w:cs="Arial"/>
          <w:sz w:val="20"/>
          <w:szCs w:val="20"/>
        </w:rPr>
      </w:pPr>
      <w:r w:rsidRPr="004359C3">
        <w:rPr>
          <w:rFonts w:ascii="Arial" w:eastAsia="Wingdings" w:hAnsi="Arial" w:cs="Arial"/>
          <w:sz w:val="20"/>
          <w:szCs w:val="20"/>
        </w:rPr>
        <w:t xml:space="preserve">Nelle verifiche scritte, riduzione e adattamento del numero degli esercizi, senza modificare gli </w:t>
      </w:r>
      <w:proofErr w:type="gramStart"/>
      <w:r w:rsidRPr="004359C3">
        <w:rPr>
          <w:rFonts w:ascii="Arial" w:eastAsia="Wingdings" w:hAnsi="Arial" w:cs="Arial"/>
          <w:sz w:val="20"/>
          <w:szCs w:val="20"/>
        </w:rPr>
        <w:t>obiettivi</w:t>
      </w:r>
      <w:proofErr w:type="gramEnd"/>
    </w:p>
    <w:p w:rsidR="006231F6" w:rsidRPr="004359C3" w:rsidRDefault="006231F6" w:rsidP="004359C3">
      <w:pPr>
        <w:pStyle w:val="Paragrafoelenco"/>
        <w:numPr>
          <w:ilvl w:val="0"/>
          <w:numId w:val="42"/>
        </w:numPr>
        <w:autoSpaceDE w:val="0"/>
        <w:snapToGrid w:val="0"/>
        <w:jc w:val="both"/>
        <w:rPr>
          <w:rFonts w:ascii="Arial" w:eastAsia="Wingdings" w:hAnsi="Arial" w:cs="Arial"/>
          <w:sz w:val="20"/>
          <w:szCs w:val="20"/>
        </w:rPr>
      </w:pPr>
      <w:r w:rsidRPr="004359C3">
        <w:rPr>
          <w:rFonts w:ascii="Arial" w:eastAsia="Wingdings" w:hAnsi="Arial" w:cs="Arial"/>
          <w:sz w:val="20"/>
          <w:szCs w:val="20"/>
        </w:rPr>
        <w:t xml:space="preserve">Nelle verifiche scritte, utilizzo di domande a risposta multipla e con possibilità di </w:t>
      </w:r>
      <w:r w:rsidRPr="004359C3">
        <w:rPr>
          <w:rFonts w:ascii="Arial" w:eastAsia="Arial" w:hAnsi="Arial" w:cs="Arial"/>
          <w:sz w:val="20"/>
          <w:szCs w:val="20"/>
        </w:rPr>
        <w:t>com</w:t>
      </w:r>
      <w:r w:rsidRPr="004359C3">
        <w:rPr>
          <w:rFonts w:ascii="Arial" w:eastAsia="Wingdings" w:hAnsi="Arial" w:cs="Arial"/>
          <w:sz w:val="20"/>
          <w:szCs w:val="20"/>
        </w:rPr>
        <w:t xml:space="preserve">pletamento con una prova orale; riduzione al minimo delle domande a risposte </w:t>
      </w:r>
      <w:proofErr w:type="gramStart"/>
      <w:r w:rsidRPr="004359C3">
        <w:rPr>
          <w:rFonts w:ascii="Arial" w:eastAsia="Wingdings" w:hAnsi="Arial" w:cs="Arial"/>
          <w:sz w:val="20"/>
          <w:szCs w:val="20"/>
        </w:rPr>
        <w:t>aperte</w:t>
      </w:r>
      <w:proofErr w:type="gramEnd"/>
    </w:p>
    <w:p w:rsidR="00A553E5" w:rsidRPr="004359C3" w:rsidRDefault="004462A3" w:rsidP="004359C3">
      <w:pPr>
        <w:pStyle w:val="Paragrafoelenco"/>
        <w:numPr>
          <w:ilvl w:val="0"/>
          <w:numId w:val="42"/>
        </w:numPr>
        <w:autoSpaceDE w:val="0"/>
        <w:snapToGrid w:val="0"/>
        <w:jc w:val="both"/>
        <w:rPr>
          <w:rFonts w:ascii="Arial" w:eastAsia="Wingdings" w:hAnsi="Arial" w:cs="Arial"/>
          <w:sz w:val="20"/>
          <w:szCs w:val="20"/>
        </w:rPr>
      </w:pPr>
      <w:r w:rsidRPr="004359C3">
        <w:rPr>
          <w:rFonts w:ascii="Arial" w:hAnsi="Arial" w:cs="Arial"/>
          <w:bCs/>
          <w:w w:val="105"/>
          <w:sz w:val="20"/>
          <w:szCs w:val="20"/>
        </w:rPr>
        <w:t>C</w:t>
      </w:r>
      <w:r w:rsidR="00A553E5" w:rsidRPr="004359C3">
        <w:rPr>
          <w:rFonts w:ascii="Arial" w:eastAsia="Wingdings" w:hAnsi="Arial" w:cs="Arial"/>
          <w:sz w:val="20"/>
          <w:szCs w:val="20"/>
        </w:rPr>
        <w:t>ompensazione con prove orali di compiti scritti non ritenuti adeguati</w:t>
      </w:r>
      <w:r w:rsidR="006231F6" w:rsidRPr="004359C3">
        <w:rPr>
          <w:rFonts w:ascii="Arial" w:eastAsia="Wingdings" w:hAnsi="Arial" w:cs="Arial"/>
          <w:sz w:val="20"/>
          <w:szCs w:val="20"/>
        </w:rPr>
        <w:t xml:space="preserve"> (soprattutto per la lingua straniera</w:t>
      </w:r>
      <w:proofErr w:type="gramStart"/>
      <w:r w:rsidR="006231F6" w:rsidRPr="004359C3">
        <w:rPr>
          <w:rFonts w:ascii="Arial" w:eastAsia="Wingdings" w:hAnsi="Arial" w:cs="Arial"/>
          <w:sz w:val="20"/>
          <w:szCs w:val="20"/>
        </w:rPr>
        <w:t>)</w:t>
      </w:r>
      <w:proofErr w:type="gramEnd"/>
    </w:p>
    <w:p w:rsidR="00A553E5" w:rsidRPr="004359C3" w:rsidRDefault="004462A3" w:rsidP="004359C3">
      <w:pPr>
        <w:pStyle w:val="Paragrafoelenco"/>
        <w:numPr>
          <w:ilvl w:val="0"/>
          <w:numId w:val="42"/>
        </w:numPr>
        <w:autoSpaceDE w:val="0"/>
        <w:snapToGrid w:val="0"/>
        <w:jc w:val="both"/>
        <w:rPr>
          <w:rFonts w:ascii="Arial" w:eastAsia="Wingdings" w:hAnsi="Arial" w:cs="Arial"/>
          <w:sz w:val="20"/>
          <w:szCs w:val="20"/>
        </w:rPr>
      </w:pPr>
      <w:r w:rsidRPr="004359C3">
        <w:rPr>
          <w:rFonts w:ascii="Arial" w:eastAsia="Wingdings" w:hAnsi="Arial" w:cs="Arial"/>
          <w:sz w:val="20"/>
          <w:szCs w:val="20"/>
        </w:rPr>
        <w:t>U</w:t>
      </w:r>
      <w:r w:rsidR="004179C6" w:rsidRPr="004359C3">
        <w:rPr>
          <w:rFonts w:ascii="Arial" w:eastAsia="Wingdings" w:hAnsi="Arial" w:cs="Arial"/>
          <w:sz w:val="20"/>
          <w:szCs w:val="20"/>
        </w:rPr>
        <w:t>so di mediatori didattici</w:t>
      </w:r>
      <w:r w:rsidR="004359C3">
        <w:rPr>
          <w:rFonts w:ascii="Arial" w:eastAsia="Wingdings" w:hAnsi="Arial" w:cs="Arial"/>
          <w:sz w:val="20"/>
          <w:szCs w:val="20"/>
        </w:rPr>
        <w:t xml:space="preserve">: </w:t>
      </w:r>
      <w:r w:rsidRPr="004359C3">
        <w:rPr>
          <w:rFonts w:ascii="Arial" w:eastAsia="Wingdings" w:hAnsi="Arial" w:cs="Arial"/>
          <w:sz w:val="20"/>
          <w:szCs w:val="20"/>
        </w:rPr>
        <w:t xml:space="preserve">schemi, </w:t>
      </w:r>
      <w:r w:rsidR="00A553E5" w:rsidRPr="004359C3">
        <w:rPr>
          <w:rFonts w:ascii="Arial" w:eastAsia="Wingdings" w:hAnsi="Arial" w:cs="Arial"/>
          <w:sz w:val="20"/>
          <w:szCs w:val="20"/>
        </w:rPr>
        <w:t xml:space="preserve">mappe, </w:t>
      </w:r>
      <w:r w:rsidR="004359C3">
        <w:rPr>
          <w:rFonts w:ascii="Arial" w:eastAsia="Wingdings" w:hAnsi="Arial" w:cs="Arial"/>
          <w:sz w:val="20"/>
          <w:szCs w:val="20"/>
        </w:rPr>
        <w:t>tabelle, formulari, immagini...</w:t>
      </w:r>
      <w:r w:rsidR="00A553E5" w:rsidRPr="004359C3">
        <w:rPr>
          <w:rFonts w:ascii="Arial" w:eastAsia="Wingdings" w:hAnsi="Arial" w:cs="Arial"/>
          <w:sz w:val="20"/>
          <w:szCs w:val="20"/>
        </w:rPr>
        <w:t xml:space="preserve"> </w:t>
      </w:r>
    </w:p>
    <w:p w:rsidR="00A553E5" w:rsidRPr="004359C3" w:rsidRDefault="00A553E5" w:rsidP="004359C3">
      <w:pPr>
        <w:pStyle w:val="Paragrafoelenco"/>
        <w:numPr>
          <w:ilvl w:val="0"/>
          <w:numId w:val="42"/>
        </w:numPr>
        <w:autoSpaceDE w:val="0"/>
        <w:snapToGrid w:val="0"/>
        <w:jc w:val="both"/>
        <w:rPr>
          <w:rFonts w:ascii="Arial" w:eastAsia="Wingdings" w:hAnsi="Arial" w:cs="Arial"/>
          <w:sz w:val="20"/>
          <w:szCs w:val="20"/>
        </w:rPr>
      </w:pPr>
      <w:r w:rsidRPr="004359C3">
        <w:rPr>
          <w:rFonts w:ascii="Arial" w:eastAsia="Wingdings" w:hAnsi="Arial" w:cs="Arial"/>
          <w:sz w:val="20"/>
          <w:szCs w:val="20"/>
        </w:rPr>
        <w:t>Valutazioni attente ai contenuti e non alla forma</w:t>
      </w:r>
    </w:p>
    <w:p w:rsidR="00A553E5" w:rsidRPr="004359C3" w:rsidRDefault="00A553E5" w:rsidP="004359C3">
      <w:pPr>
        <w:pStyle w:val="Paragrafoelenco"/>
        <w:numPr>
          <w:ilvl w:val="0"/>
          <w:numId w:val="42"/>
        </w:numPr>
        <w:autoSpaceDE w:val="0"/>
        <w:snapToGrid w:val="0"/>
        <w:jc w:val="both"/>
        <w:rPr>
          <w:rFonts w:ascii="Arial" w:eastAsia="Wingdings" w:hAnsi="Arial" w:cs="Arial"/>
          <w:sz w:val="20"/>
          <w:szCs w:val="20"/>
        </w:rPr>
      </w:pPr>
      <w:r w:rsidRPr="004359C3">
        <w:rPr>
          <w:rFonts w:ascii="Arial" w:eastAsia="Wingdings" w:hAnsi="Arial" w:cs="Arial"/>
          <w:sz w:val="20"/>
          <w:szCs w:val="20"/>
        </w:rPr>
        <w:t>Valutazione dei contenuti e non degli errori ortografici</w:t>
      </w:r>
    </w:p>
    <w:p w:rsidR="00A553E5" w:rsidRPr="004359C3" w:rsidRDefault="00A553E5" w:rsidP="004359C3">
      <w:pPr>
        <w:pStyle w:val="Paragrafoelenco"/>
        <w:numPr>
          <w:ilvl w:val="0"/>
          <w:numId w:val="42"/>
        </w:numPr>
        <w:autoSpaceDE w:val="0"/>
        <w:snapToGrid w:val="0"/>
        <w:jc w:val="both"/>
        <w:rPr>
          <w:rFonts w:ascii="Arial" w:eastAsia="Wingdings" w:hAnsi="Arial" w:cs="Arial"/>
          <w:sz w:val="20"/>
          <w:szCs w:val="20"/>
        </w:rPr>
      </w:pPr>
      <w:r w:rsidRPr="004359C3">
        <w:rPr>
          <w:rFonts w:ascii="Arial" w:eastAsia="Wingdings" w:hAnsi="Arial" w:cs="Arial"/>
          <w:sz w:val="20"/>
          <w:szCs w:val="20"/>
        </w:rPr>
        <w:t>Valutazione dei procedimenti e non dei calcoli nella risoluzione dei problemi</w:t>
      </w:r>
    </w:p>
    <w:p w:rsidR="00A553E5" w:rsidRPr="004359C3" w:rsidRDefault="00A553E5" w:rsidP="004359C3">
      <w:pPr>
        <w:pStyle w:val="Paragrafoelenco"/>
        <w:numPr>
          <w:ilvl w:val="0"/>
          <w:numId w:val="42"/>
        </w:numPr>
        <w:autoSpaceDE w:val="0"/>
        <w:snapToGrid w:val="0"/>
        <w:jc w:val="both"/>
        <w:rPr>
          <w:rFonts w:ascii="Arial" w:eastAsia="Wingdings" w:hAnsi="Arial" w:cs="Arial"/>
          <w:sz w:val="20"/>
          <w:szCs w:val="20"/>
        </w:rPr>
      </w:pPr>
      <w:r w:rsidRPr="004359C3">
        <w:rPr>
          <w:rFonts w:ascii="Arial" w:eastAsia="Wingdings" w:hAnsi="Arial" w:cs="Arial"/>
          <w:sz w:val="20"/>
          <w:szCs w:val="20"/>
        </w:rPr>
        <w:t xml:space="preserve">Lettura delle consegne degli esercizi </w:t>
      </w:r>
      <w:r w:rsidR="006231F6" w:rsidRPr="004359C3">
        <w:rPr>
          <w:rFonts w:ascii="Arial" w:eastAsia="Wingdings" w:hAnsi="Arial" w:cs="Arial"/>
          <w:sz w:val="20"/>
          <w:szCs w:val="20"/>
        </w:rPr>
        <w:t>o sintesi vocale</w:t>
      </w:r>
    </w:p>
    <w:p w:rsidR="004462A3" w:rsidRPr="004359C3" w:rsidRDefault="004462A3" w:rsidP="004359C3">
      <w:pPr>
        <w:pStyle w:val="Paragrafoelenco"/>
        <w:numPr>
          <w:ilvl w:val="0"/>
          <w:numId w:val="42"/>
        </w:numPr>
        <w:autoSpaceDE w:val="0"/>
        <w:snapToGrid w:val="0"/>
        <w:jc w:val="both"/>
        <w:rPr>
          <w:rFonts w:ascii="Arial" w:hAnsi="Arial" w:cs="Arial"/>
          <w:bCs/>
          <w:w w:val="105"/>
          <w:sz w:val="20"/>
          <w:szCs w:val="20"/>
        </w:rPr>
      </w:pPr>
      <w:r w:rsidRPr="004359C3">
        <w:rPr>
          <w:rFonts w:ascii="Arial" w:hAnsi="Arial" w:cs="Arial"/>
          <w:bCs/>
          <w:w w:val="105"/>
          <w:sz w:val="20"/>
          <w:szCs w:val="20"/>
        </w:rPr>
        <w:t>Tempi aggiuntivi</w:t>
      </w:r>
    </w:p>
    <w:p w:rsidR="006231F6" w:rsidRPr="004359C3" w:rsidRDefault="006231F6" w:rsidP="004359C3">
      <w:pPr>
        <w:pStyle w:val="Paragrafoelenco"/>
        <w:numPr>
          <w:ilvl w:val="0"/>
          <w:numId w:val="42"/>
        </w:numPr>
        <w:autoSpaceDE w:val="0"/>
        <w:snapToGrid w:val="0"/>
        <w:jc w:val="both"/>
        <w:rPr>
          <w:rFonts w:ascii="Arial" w:hAnsi="Arial" w:cs="Arial"/>
          <w:sz w:val="20"/>
          <w:szCs w:val="20"/>
        </w:rPr>
      </w:pPr>
      <w:r w:rsidRPr="004359C3">
        <w:rPr>
          <w:rFonts w:ascii="Arial" w:hAnsi="Arial" w:cs="Arial"/>
          <w:bCs/>
          <w:w w:val="105"/>
          <w:sz w:val="20"/>
          <w:szCs w:val="20"/>
        </w:rPr>
        <w:t>Altro:</w:t>
      </w:r>
    </w:p>
    <w:p w:rsidR="008913B3" w:rsidRDefault="008913B3" w:rsidP="003B4BA4">
      <w:pPr>
        <w:autoSpaceDE w:val="0"/>
        <w:snapToGrid w:val="0"/>
        <w:spacing w:before="60" w:after="60"/>
        <w:contextualSpacing/>
        <w:rPr>
          <w:rFonts w:ascii="Arial" w:hAnsi="Arial" w:cs="Arial"/>
          <w:b/>
          <w:bCs/>
          <w:u w:val="single"/>
        </w:rPr>
      </w:pPr>
    </w:p>
    <w:p w:rsidR="004179C6" w:rsidRDefault="004179C6" w:rsidP="003B4BA4">
      <w:pPr>
        <w:autoSpaceDE w:val="0"/>
        <w:snapToGrid w:val="0"/>
        <w:spacing w:before="60" w:after="60"/>
        <w:contextualSpacing/>
        <w:rPr>
          <w:rFonts w:ascii="Arial" w:hAnsi="Arial" w:cs="Arial"/>
          <w:b/>
          <w:bCs/>
          <w:u w:val="single"/>
        </w:rPr>
      </w:pPr>
    </w:p>
    <w:p w:rsidR="004179C6" w:rsidRDefault="004179C6" w:rsidP="003B4BA4">
      <w:pPr>
        <w:autoSpaceDE w:val="0"/>
        <w:snapToGrid w:val="0"/>
        <w:spacing w:before="60" w:after="60"/>
        <w:contextualSpacing/>
        <w:rPr>
          <w:rFonts w:ascii="Arial" w:hAnsi="Arial" w:cs="Arial"/>
          <w:b/>
          <w:bCs/>
          <w:u w:val="single"/>
        </w:rPr>
      </w:pPr>
    </w:p>
    <w:p w:rsidR="004462A3" w:rsidRDefault="004462A3" w:rsidP="003B4BA4">
      <w:pPr>
        <w:autoSpaceDE w:val="0"/>
        <w:snapToGrid w:val="0"/>
        <w:spacing w:before="60" w:after="60"/>
        <w:contextualSpacing/>
        <w:rPr>
          <w:rFonts w:ascii="Arial" w:hAnsi="Arial" w:cs="Arial"/>
          <w:b/>
          <w:bCs/>
          <w:u w:val="single"/>
        </w:rPr>
      </w:pPr>
    </w:p>
    <w:p w:rsidR="004462A3" w:rsidRDefault="004462A3" w:rsidP="003B4BA4">
      <w:pPr>
        <w:autoSpaceDE w:val="0"/>
        <w:snapToGrid w:val="0"/>
        <w:spacing w:before="60" w:after="60"/>
        <w:contextualSpacing/>
        <w:rPr>
          <w:rFonts w:ascii="Arial" w:hAnsi="Arial" w:cs="Arial"/>
          <w:b/>
          <w:bCs/>
          <w:u w:val="single"/>
        </w:rPr>
      </w:pPr>
    </w:p>
    <w:p w:rsidR="004179C6" w:rsidRDefault="004179C6" w:rsidP="003B4BA4">
      <w:pPr>
        <w:autoSpaceDE w:val="0"/>
        <w:snapToGrid w:val="0"/>
        <w:spacing w:before="60" w:after="60"/>
        <w:contextualSpacing/>
        <w:rPr>
          <w:rFonts w:ascii="Arial" w:hAnsi="Arial" w:cs="Arial"/>
          <w:b/>
          <w:bCs/>
          <w:u w:val="single"/>
        </w:rPr>
      </w:pPr>
    </w:p>
    <w:p w:rsidR="00A553E5" w:rsidRPr="003B4BA4" w:rsidRDefault="00A553E5" w:rsidP="004359C3">
      <w:pPr>
        <w:autoSpaceDE w:val="0"/>
        <w:snapToGrid w:val="0"/>
        <w:spacing w:before="60" w:after="60"/>
        <w:contextualSpacing/>
        <w:jc w:val="both"/>
        <w:rPr>
          <w:rFonts w:ascii="Arial" w:hAnsi="Arial" w:cs="Arial"/>
        </w:rPr>
      </w:pPr>
      <w:r w:rsidRPr="003B4BA4">
        <w:rPr>
          <w:rFonts w:ascii="Arial" w:hAnsi="Arial" w:cs="Arial"/>
          <w:b/>
          <w:bCs/>
          <w:u w:val="single"/>
        </w:rPr>
        <w:t>PATTO CON LA FAMIGLIA E CON L'ALUNNO</w:t>
      </w:r>
      <w:r w:rsidRPr="004359C3">
        <w:rPr>
          <w:rFonts w:ascii="Arial" w:hAnsi="Arial" w:cs="Arial"/>
          <w:bCs/>
        </w:rPr>
        <w:t xml:space="preserve"> </w:t>
      </w:r>
      <w:r w:rsidR="004359C3" w:rsidRPr="00EC072C">
        <w:rPr>
          <w:rFonts w:ascii="Arial" w:hAnsi="Arial" w:cs="Arial"/>
          <w:color w:val="00B0F0"/>
          <w:sz w:val="18"/>
          <w:szCs w:val="18"/>
        </w:rPr>
        <w:t>(</w:t>
      </w:r>
      <w:proofErr w:type="gramStart"/>
      <w:r w:rsidR="004359C3">
        <w:rPr>
          <w:rFonts w:ascii="Arial" w:hAnsi="Arial" w:cs="Arial"/>
          <w:color w:val="00B0F0"/>
          <w:sz w:val="18"/>
          <w:szCs w:val="18"/>
        </w:rPr>
        <w:t>sottolineare</w:t>
      </w:r>
      <w:proofErr w:type="gramEnd"/>
      <w:r w:rsidR="004359C3">
        <w:rPr>
          <w:rFonts w:ascii="Arial" w:hAnsi="Arial" w:cs="Arial"/>
          <w:color w:val="00B0F0"/>
          <w:sz w:val="18"/>
          <w:szCs w:val="18"/>
        </w:rPr>
        <w:t xml:space="preserve"> le voci che si ritengono più adeguate)</w:t>
      </w:r>
    </w:p>
    <w:p w:rsidR="00A553E5" w:rsidRPr="003B4BA4" w:rsidRDefault="00A553E5" w:rsidP="00B813C0">
      <w:pPr>
        <w:autoSpaceDE w:val="0"/>
        <w:snapToGrid w:val="0"/>
        <w:spacing w:before="60" w:after="60"/>
        <w:contextualSpacing/>
        <w:rPr>
          <w:rFonts w:ascii="Arial" w:hAnsi="Arial" w:cs="Arial"/>
        </w:rPr>
      </w:pPr>
    </w:p>
    <w:p w:rsidR="00A553E5" w:rsidRPr="003B4BA4" w:rsidRDefault="0025609E" w:rsidP="00B813C0">
      <w:pPr>
        <w:autoSpaceDE w:val="0"/>
        <w:snapToGrid w:val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Con la famiglia si </w:t>
      </w:r>
      <w:r w:rsidR="00A553E5" w:rsidRPr="006231F6">
        <w:rPr>
          <w:rFonts w:ascii="Arial" w:hAnsi="Arial" w:cs="Arial"/>
          <w:sz w:val="20"/>
          <w:szCs w:val="20"/>
        </w:rPr>
        <w:t>concordano</w:t>
      </w:r>
      <w:r w:rsidR="00A553E5" w:rsidRPr="003B4BA4">
        <w:rPr>
          <w:rFonts w:ascii="Arial" w:hAnsi="Arial" w:cs="Arial"/>
          <w:sz w:val="22"/>
          <w:szCs w:val="22"/>
        </w:rPr>
        <w:t>:</w:t>
      </w:r>
    </w:p>
    <w:p w:rsidR="00A553E5" w:rsidRPr="004359C3" w:rsidRDefault="00A553E5" w:rsidP="004359C3">
      <w:pPr>
        <w:pStyle w:val="Paragrafoelenco"/>
        <w:numPr>
          <w:ilvl w:val="0"/>
          <w:numId w:val="44"/>
        </w:numPr>
        <w:autoSpaceDE w:val="0"/>
        <w:snapToGrid w:val="0"/>
        <w:jc w:val="both"/>
        <w:rPr>
          <w:rFonts w:ascii="Arial" w:hAnsi="Arial" w:cs="Arial"/>
          <w:sz w:val="20"/>
          <w:szCs w:val="20"/>
        </w:rPr>
      </w:pPr>
      <w:r w:rsidRPr="004359C3">
        <w:rPr>
          <w:rFonts w:ascii="Arial" w:hAnsi="Arial" w:cs="Arial"/>
          <w:sz w:val="20"/>
          <w:szCs w:val="20"/>
        </w:rPr>
        <w:t>Riduzione del carico di studio a casa</w:t>
      </w:r>
    </w:p>
    <w:p w:rsidR="00A553E5" w:rsidRPr="004359C3" w:rsidRDefault="00A553E5" w:rsidP="004359C3">
      <w:pPr>
        <w:pStyle w:val="Paragrafoelenco"/>
        <w:numPr>
          <w:ilvl w:val="0"/>
          <w:numId w:val="44"/>
        </w:numPr>
        <w:autoSpaceDE w:val="0"/>
        <w:snapToGri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4359C3">
        <w:rPr>
          <w:rFonts w:ascii="Arial" w:hAnsi="Arial" w:cs="Arial"/>
          <w:sz w:val="20"/>
          <w:szCs w:val="20"/>
        </w:rPr>
        <w:t>Organizzazione di un piano di studio settimanale con distribuzione del carico di lavoro</w:t>
      </w:r>
      <w:proofErr w:type="gramEnd"/>
    </w:p>
    <w:p w:rsidR="00A553E5" w:rsidRPr="004359C3" w:rsidRDefault="00A553E5" w:rsidP="004359C3">
      <w:pPr>
        <w:pStyle w:val="Paragrafoelenco"/>
        <w:numPr>
          <w:ilvl w:val="0"/>
          <w:numId w:val="44"/>
        </w:numPr>
        <w:autoSpaceDE w:val="0"/>
        <w:snapToGrid w:val="0"/>
        <w:jc w:val="both"/>
        <w:rPr>
          <w:rFonts w:ascii="Arial" w:hAnsi="Arial" w:cs="Arial"/>
          <w:sz w:val="20"/>
          <w:szCs w:val="20"/>
        </w:rPr>
      </w:pPr>
      <w:r w:rsidRPr="004359C3">
        <w:rPr>
          <w:rFonts w:ascii="Arial" w:hAnsi="Arial" w:cs="Arial"/>
          <w:sz w:val="20"/>
          <w:szCs w:val="20"/>
        </w:rPr>
        <w:t xml:space="preserve">Le </w:t>
      </w:r>
      <w:proofErr w:type="gramStart"/>
      <w:r w:rsidRPr="004359C3">
        <w:rPr>
          <w:rFonts w:ascii="Arial" w:hAnsi="Arial" w:cs="Arial"/>
          <w:sz w:val="20"/>
          <w:szCs w:val="20"/>
        </w:rPr>
        <w:t>modalità</w:t>
      </w:r>
      <w:proofErr w:type="gramEnd"/>
      <w:r w:rsidRPr="004359C3">
        <w:rPr>
          <w:rFonts w:ascii="Arial" w:hAnsi="Arial" w:cs="Arial"/>
          <w:sz w:val="20"/>
          <w:szCs w:val="20"/>
        </w:rPr>
        <w:t xml:space="preserve"> di supporto all'alunno du</w:t>
      </w:r>
      <w:r w:rsidR="003B4BA4" w:rsidRPr="004359C3">
        <w:rPr>
          <w:rFonts w:ascii="Arial" w:hAnsi="Arial" w:cs="Arial"/>
          <w:sz w:val="20"/>
          <w:szCs w:val="20"/>
        </w:rPr>
        <w:t>rante lo studio e/o i compiti (</w:t>
      </w:r>
      <w:r w:rsidRPr="004359C3">
        <w:rPr>
          <w:rFonts w:ascii="Arial" w:hAnsi="Arial" w:cs="Arial"/>
          <w:sz w:val="20"/>
          <w:szCs w:val="20"/>
        </w:rPr>
        <w:t>è seguito dai</w:t>
      </w:r>
      <w:r w:rsidR="003B4BA4" w:rsidRPr="004359C3">
        <w:rPr>
          <w:rFonts w:ascii="Arial" w:hAnsi="Arial" w:cs="Arial"/>
          <w:sz w:val="20"/>
          <w:szCs w:val="20"/>
        </w:rPr>
        <w:t xml:space="preserve"> </w:t>
      </w:r>
      <w:r w:rsidRPr="004359C3">
        <w:rPr>
          <w:rFonts w:ascii="Arial" w:hAnsi="Arial" w:cs="Arial"/>
          <w:sz w:val="20"/>
          <w:szCs w:val="20"/>
        </w:rPr>
        <w:t>familiari, ricorre all'aiuto dei compagni.....)</w:t>
      </w:r>
    </w:p>
    <w:p w:rsidR="00A553E5" w:rsidRPr="004359C3" w:rsidRDefault="00A553E5" w:rsidP="004359C3">
      <w:pPr>
        <w:pStyle w:val="Paragrafoelenco"/>
        <w:numPr>
          <w:ilvl w:val="0"/>
          <w:numId w:val="44"/>
        </w:numPr>
        <w:autoSpaceDE w:val="0"/>
        <w:snapToGrid w:val="0"/>
        <w:jc w:val="both"/>
        <w:rPr>
          <w:rFonts w:ascii="Arial" w:hAnsi="Arial" w:cs="Arial"/>
          <w:sz w:val="20"/>
          <w:szCs w:val="20"/>
        </w:rPr>
      </w:pPr>
      <w:r w:rsidRPr="004359C3">
        <w:rPr>
          <w:rFonts w:ascii="Arial" w:hAnsi="Arial" w:cs="Arial"/>
          <w:sz w:val="20"/>
          <w:szCs w:val="20"/>
        </w:rPr>
        <w:t xml:space="preserve">Gli strumenti compensativi da usare a </w:t>
      </w:r>
      <w:proofErr w:type="gramStart"/>
      <w:r w:rsidRPr="004359C3">
        <w:rPr>
          <w:rFonts w:ascii="Arial" w:hAnsi="Arial" w:cs="Arial"/>
          <w:sz w:val="20"/>
          <w:szCs w:val="20"/>
        </w:rPr>
        <w:t>casa</w:t>
      </w:r>
      <w:proofErr w:type="gramEnd"/>
    </w:p>
    <w:p w:rsidR="00A553E5" w:rsidRPr="00C2207D" w:rsidRDefault="00A553E5" w:rsidP="00B813C0">
      <w:pPr>
        <w:autoSpaceDE w:val="0"/>
        <w:snapToGrid w:val="0"/>
        <w:contextualSpacing/>
        <w:rPr>
          <w:rFonts w:ascii="Arial" w:hAnsi="Arial" w:cs="Arial"/>
          <w:color w:val="FF0000"/>
          <w:sz w:val="22"/>
          <w:szCs w:val="22"/>
        </w:rPr>
      </w:pPr>
    </w:p>
    <w:p w:rsidR="00EC072C" w:rsidRDefault="00EC072C" w:rsidP="002C7688">
      <w:pPr>
        <w:spacing w:after="200" w:line="276" w:lineRule="auto"/>
        <w:jc w:val="both"/>
        <w:rPr>
          <w:rFonts w:ascii="Arial" w:eastAsia="Calibri" w:hAnsi="Arial" w:cs="Arial"/>
          <w:b/>
          <w:lang w:eastAsia="ar-SA"/>
        </w:rPr>
      </w:pPr>
    </w:p>
    <w:p w:rsidR="002C7688" w:rsidRPr="0040146A" w:rsidRDefault="002C7688" w:rsidP="002C7688">
      <w:pPr>
        <w:spacing w:after="200" w:line="276" w:lineRule="auto"/>
        <w:jc w:val="both"/>
        <w:rPr>
          <w:rFonts w:ascii="Arial" w:eastAsia="Calibri" w:hAnsi="Arial" w:cs="Arial"/>
          <w:b/>
          <w:lang w:eastAsia="ar-SA"/>
        </w:rPr>
      </w:pPr>
      <w:r w:rsidRPr="0040146A">
        <w:rPr>
          <w:rFonts w:ascii="Arial" w:eastAsia="Calibri" w:hAnsi="Arial" w:cs="Arial"/>
          <w:b/>
          <w:lang w:eastAsia="ar-SA"/>
        </w:rPr>
        <w:t>FIRMA DEI DOCENTI</w:t>
      </w:r>
      <w:bookmarkStart w:id="0" w:name="_GoBack"/>
      <w:bookmarkEnd w:id="0"/>
    </w:p>
    <w:tbl>
      <w:tblPr>
        <w:tblW w:w="0" w:type="auto"/>
        <w:tblInd w:w="-15" w:type="dxa"/>
        <w:tblLayout w:type="fixed"/>
        <w:tblLook w:val="0000"/>
      </w:tblPr>
      <w:tblGrid>
        <w:gridCol w:w="3259"/>
        <w:gridCol w:w="3259"/>
        <w:gridCol w:w="3290"/>
      </w:tblGrid>
      <w:tr w:rsidR="002C7688" w:rsidRPr="00CE0761" w:rsidTr="00822AA2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688" w:rsidRPr="00EC072C" w:rsidRDefault="002C7688" w:rsidP="00EC07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C072C">
              <w:rPr>
                <w:rFonts w:ascii="Arial" w:hAnsi="Arial" w:cs="Arial"/>
                <w:sz w:val="20"/>
                <w:szCs w:val="20"/>
                <w:lang w:eastAsia="ar-SA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688" w:rsidRPr="00EC072C" w:rsidRDefault="002C7688" w:rsidP="00EC07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C072C">
              <w:rPr>
                <w:rFonts w:ascii="Arial" w:hAnsi="Arial" w:cs="Arial"/>
                <w:sz w:val="20"/>
                <w:szCs w:val="20"/>
                <w:lang w:eastAsia="ar-SA"/>
              </w:rPr>
              <w:t>DISCIPLINA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688" w:rsidRPr="00EC072C" w:rsidRDefault="002C7688" w:rsidP="00EC07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C072C">
              <w:rPr>
                <w:rFonts w:ascii="Arial" w:hAnsi="Arial" w:cs="Arial"/>
                <w:sz w:val="20"/>
                <w:szCs w:val="20"/>
                <w:lang w:eastAsia="ar-SA"/>
              </w:rPr>
              <w:t>FIRMA</w:t>
            </w:r>
          </w:p>
        </w:tc>
      </w:tr>
      <w:tr w:rsidR="002C7688" w:rsidRPr="008827B4" w:rsidTr="00822AA2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688" w:rsidRPr="00EC072C" w:rsidRDefault="002C7688" w:rsidP="00EC072C">
            <w:pPr>
              <w:snapToGrid w:val="0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688" w:rsidRPr="00EC072C" w:rsidRDefault="002C7688" w:rsidP="00EC072C">
            <w:pPr>
              <w:snapToGrid w:val="0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688" w:rsidRPr="00EC072C" w:rsidRDefault="002C7688" w:rsidP="00EC072C">
            <w:pPr>
              <w:snapToGrid w:val="0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</w:tr>
      <w:tr w:rsidR="002C7688" w:rsidRPr="008827B4" w:rsidTr="00822AA2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688" w:rsidRPr="00EC072C" w:rsidRDefault="002C7688" w:rsidP="00EC072C">
            <w:pPr>
              <w:snapToGrid w:val="0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688" w:rsidRPr="00EC072C" w:rsidRDefault="002C7688" w:rsidP="00EC072C">
            <w:pPr>
              <w:snapToGrid w:val="0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688" w:rsidRPr="00EC072C" w:rsidRDefault="002C7688" w:rsidP="00EC072C">
            <w:pPr>
              <w:snapToGrid w:val="0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</w:tr>
      <w:tr w:rsidR="002C7688" w:rsidRPr="008827B4" w:rsidTr="00822AA2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688" w:rsidRPr="00EC072C" w:rsidRDefault="002C7688" w:rsidP="00EC072C">
            <w:pPr>
              <w:snapToGrid w:val="0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688" w:rsidRPr="00EC072C" w:rsidRDefault="002C7688" w:rsidP="00EC072C">
            <w:pPr>
              <w:snapToGrid w:val="0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688" w:rsidRPr="00EC072C" w:rsidRDefault="002C7688" w:rsidP="00EC072C">
            <w:pPr>
              <w:snapToGrid w:val="0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</w:tr>
      <w:tr w:rsidR="002C7688" w:rsidRPr="008827B4" w:rsidTr="00822AA2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688" w:rsidRPr="00EC072C" w:rsidRDefault="002C7688" w:rsidP="00EC072C">
            <w:pPr>
              <w:snapToGrid w:val="0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688" w:rsidRPr="00EC072C" w:rsidRDefault="002C7688" w:rsidP="00EC072C">
            <w:pPr>
              <w:snapToGrid w:val="0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688" w:rsidRPr="00EC072C" w:rsidRDefault="002C7688" w:rsidP="00EC072C">
            <w:pPr>
              <w:snapToGrid w:val="0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</w:tr>
      <w:tr w:rsidR="002C7688" w:rsidRPr="008827B4" w:rsidTr="00822AA2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688" w:rsidRPr="00EC072C" w:rsidRDefault="002C7688" w:rsidP="00EC072C">
            <w:pPr>
              <w:snapToGrid w:val="0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688" w:rsidRPr="00EC072C" w:rsidRDefault="002C7688" w:rsidP="00EC072C">
            <w:pPr>
              <w:snapToGrid w:val="0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688" w:rsidRPr="00EC072C" w:rsidRDefault="002C7688" w:rsidP="00EC072C">
            <w:pPr>
              <w:snapToGrid w:val="0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</w:tr>
      <w:tr w:rsidR="002C7688" w:rsidRPr="008827B4" w:rsidTr="00822AA2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688" w:rsidRPr="00EC072C" w:rsidRDefault="002C7688" w:rsidP="00EC072C">
            <w:pPr>
              <w:snapToGrid w:val="0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688" w:rsidRPr="00EC072C" w:rsidRDefault="002C7688" w:rsidP="00EC072C">
            <w:pPr>
              <w:snapToGrid w:val="0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688" w:rsidRPr="00EC072C" w:rsidRDefault="002C7688" w:rsidP="00EC072C">
            <w:pPr>
              <w:snapToGrid w:val="0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</w:tr>
      <w:tr w:rsidR="002C7688" w:rsidRPr="008827B4" w:rsidTr="00822AA2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688" w:rsidRPr="00EC072C" w:rsidRDefault="002C7688" w:rsidP="00EC072C">
            <w:pPr>
              <w:snapToGrid w:val="0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688" w:rsidRPr="00EC072C" w:rsidRDefault="002C7688" w:rsidP="00EC072C">
            <w:pPr>
              <w:snapToGrid w:val="0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688" w:rsidRPr="00EC072C" w:rsidRDefault="002C7688" w:rsidP="00EC072C">
            <w:pPr>
              <w:snapToGrid w:val="0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</w:tr>
      <w:tr w:rsidR="002C7688" w:rsidRPr="008827B4" w:rsidTr="00822AA2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688" w:rsidRPr="00EC072C" w:rsidRDefault="002C7688" w:rsidP="00EC072C">
            <w:pPr>
              <w:snapToGrid w:val="0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688" w:rsidRPr="00EC072C" w:rsidRDefault="002C7688" w:rsidP="00EC072C">
            <w:pPr>
              <w:snapToGrid w:val="0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688" w:rsidRPr="00EC072C" w:rsidRDefault="002C7688" w:rsidP="00EC072C">
            <w:pPr>
              <w:snapToGrid w:val="0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</w:tr>
      <w:tr w:rsidR="002C7688" w:rsidRPr="008827B4" w:rsidTr="00822AA2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688" w:rsidRPr="00EC072C" w:rsidRDefault="002C7688" w:rsidP="00EC072C">
            <w:pPr>
              <w:snapToGrid w:val="0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688" w:rsidRPr="00EC072C" w:rsidRDefault="002C7688" w:rsidP="00EC072C">
            <w:pPr>
              <w:snapToGrid w:val="0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688" w:rsidRPr="00EC072C" w:rsidRDefault="002C7688" w:rsidP="00EC072C">
            <w:pPr>
              <w:snapToGrid w:val="0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</w:tr>
      <w:tr w:rsidR="002C7688" w:rsidRPr="008827B4" w:rsidTr="00822AA2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688" w:rsidRPr="00EC072C" w:rsidRDefault="002C7688" w:rsidP="00EC072C">
            <w:pPr>
              <w:snapToGrid w:val="0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688" w:rsidRPr="00EC072C" w:rsidRDefault="002C7688" w:rsidP="00EC072C">
            <w:pPr>
              <w:snapToGrid w:val="0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688" w:rsidRPr="00EC072C" w:rsidRDefault="002C7688" w:rsidP="00EC072C">
            <w:pPr>
              <w:snapToGrid w:val="0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</w:tr>
    </w:tbl>
    <w:p w:rsidR="002C7688" w:rsidRPr="006C53A3" w:rsidRDefault="002C7688" w:rsidP="002C7688">
      <w:pPr>
        <w:spacing w:line="276" w:lineRule="auto"/>
        <w:rPr>
          <w:rFonts w:ascii="Arial" w:eastAsia="Calibri" w:hAnsi="Arial" w:cs="Arial"/>
          <w:sz w:val="22"/>
          <w:szCs w:val="22"/>
          <w:lang w:eastAsia="ar-SA"/>
        </w:rPr>
      </w:pPr>
    </w:p>
    <w:p w:rsidR="002C7688" w:rsidRPr="0040146A" w:rsidRDefault="002C7688" w:rsidP="002C7688">
      <w:pPr>
        <w:spacing w:after="200" w:line="276" w:lineRule="auto"/>
        <w:jc w:val="both"/>
        <w:rPr>
          <w:rFonts w:ascii="Arial" w:eastAsia="Calibri" w:hAnsi="Arial" w:cs="Arial"/>
          <w:b/>
          <w:lang w:eastAsia="ar-SA"/>
        </w:rPr>
      </w:pPr>
      <w:r w:rsidRPr="0040146A">
        <w:rPr>
          <w:rFonts w:ascii="Arial" w:eastAsia="Calibri" w:hAnsi="Arial" w:cs="Arial"/>
          <w:b/>
          <w:lang w:eastAsia="ar-SA"/>
        </w:rPr>
        <w:t>FIRMA DEI GENITORI</w:t>
      </w:r>
    </w:p>
    <w:p w:rsidR="002C7688" w:rsidRPr="006C53A3" w:rsidRDefault="002C7688" w:rsidP="002C7688">
      <w:pPr>
        <w:spacing w:after="200" w:line="216" w:lineRule="auto"/>
        <w:rPr>
          <w:rFonts w:ascii="Arial" w:eastAsia="Calibri" w:hAnsi="Arial" w:cs="Arial"/>
          <w:sz w:val="26"/>
          <w:szCs w:val="26"/>
          <w:lang w:eastAsia="ar-SA"/>
        </w:rPr>
      </w:pPr>
      <w:r w:rsidRPr="006C53A3">
        <w:rPr>
          <w:rFonts w:ascii="Arial" w:eastAsia="Calibri" w:hAnsi="Arial" w:cs="Arial"/>
          <w:sz w:val="26"/>
          <w:szCs w:val="26"/>
          <w:lang w:eastAsia="ar-SA"/>
        </w:rPr>
        <w:t>___________________________</w:t>
      </w:r>
    </w:p>
    <w:p w:rsidR="002C7688" w:rsidRPr="006C53A3" w:rsidRDefault="002C7688" w:rsidP="002C7688">
      <w:pPr>
        <w:spacing w:after="200" w:line="216" w:lineRule="auto"/>
        <w:rPr>
          <w:rFonts w:ascii="Arial" w:eastAsia="Calibri" w:hAnsi="Arial" w:cs="Arial"/>
          <w:sz w:val="26"/>
          <w:szCs w:val="26"/>
          <w:lang w:eastAsia="ar-SA"/>
        </w:rPr>
      </w:pPr>
      <w:r w:rsidRPr="006C53A3">
        <w:rPr>
          <w:rFonts w:ascii="Arial" w:eastAsia="Calibri" w:hAnsi="Arial" w:cs="Arial"/>
          <w:sz w:val="26"/>
          <w:szCs w:val="26"/>
          <w:lang w:eastAsia="ar-SA"/>
        </w:rPr>
        <w:t>___________________________</w:t>
      </w:r>
    </w:p>
    <w:p w:rsidR="00EC072C" w:rsidRDefault="00EC072C" w:rsidP="00EC072C">
      <w:pPr>
        <w:spacing w:after="200" w:line="216" w:lineRule="auto"/>
        <w:jc w:val="right"/>
        <w:rPr>
          <w:rFonts w:ascii="Arial" w:eastAsia="Calibri" w:hAnsi="Arial" w:cs="Arial"/>
          <w:sz w:val="26"/>
          <w:szCs w:val="26"/>
          <w:lang w:eastAsia="ar-SA"/>
        </w:rPr>
      </w:pPr>
      <w:r w:rsidRPr="006C53A3">
        <w:rPr>
          <w:rFonts w:ascii="Arial" w:eastAsia="Calibri" w:hAnsi="Arial" w:cs="Arial"/>
          <w:sz w:val="26"/>
          <w:szCs w:val="26"/>
          <w:lang w:eastAsia="ar-SA"/>
        </w:rPr>
        <w:t>__________________, lì ___________</w:t>
      </w:r>
    </w:p>
    <w:p w:rsidR="00A553E5" w:rsidRPr="003B4BA4" w:rsidRDefault="00A553E5" w:rsidP="00EC072C">
      <w:pPr>
        <w:autoSpaceDE w:val="0"/>
        <w:snapToGrid w:val="0"/>
        <w:spacing w:before="60" w:after="60"/>
        <w:contextualSpacing/>
        <w:jc w:val="center"/>
        <w:rPr>
          <w:rFonts w:ascii="Arial" w:hAnsi="Arial" w:cs="Arial"/>
          <w:sz w:val="22"/>
          <w:szCs w:val="22"/>
          <w:u w:val="single"/>
        </w:rPr>
      </w:pPr>
    </w:p>
    <w:sectPr w:rsidR="00A553E5" w:rsidRPr="003B4BA4" w:rsidSect="00AE7B12">
      <w:footerReference w:type="default" r:id="rId9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6AE" w:rsidRDefault="003F66AE" w:rsidP="00B813C0">
      <w:r>
        <w:separator/>
      </w:r>
    </w:p>
  </w:endnote>
  <w:endnote w:type="continuationSeparator" w:id="0">
    <w:p w:rsidR="003F66AE" w:rsidRDefault="003F66AE" w:rsidP="00B81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3C0" w:rsidRDefault="002A4C4A">
    <w:pPr>
      <w:pStyle w:val="Pidipagina"/>
      <w:jc w:val="right"/>
    </w:pPr>
    <w:r>
      <w:fldChar w:fldCharType="begin"/>
    </w:r>
    <w:r w:rsidR="0063608C">
      <w:instrText xml:space="preserve"> PAGE   \* MERGEFORMAT </w:instrText>
    </w:r>
    <w:r>
      <w:fldChar w:fldCharType="separate"/>
    </w:r>
    <w:r w:rsidR="007A72C1">
      <w:rPr>
        <w:noProof/>
      </w:rPr>
      <w:t>6</w:t>
    </w:r>
    <w:r>
      <w:rPr>
        <w:noProof/>
      </w:rPr>
      <w:fldChar w:fldCharType="end"/>
    </w:r>
  </w:p>
  <w:p w:rsidR="00B813C0" w:rsidRDefault="00B813C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6AE" w:rsidRDefault="003F66AE" w:rsidP="00B813C0">
      <w:r>
        <w:separator/>
      </w:r>
    </w:p>
  </w:footnote>
  <w:footnote w:type="continuationSeparator" w:id="0">
    <w:p w:rsidR="003F66AE" w:rsidRDefault="003F66AE" w:rsidP="00B813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</w:abstractNum>
  <w:abstractNum w:abstractNumId="4">
    <w:nsid w:val="0034001E"/>
    <w:multiLevelType w:val="hybridMultilevel"/>
    <w:tmpl w:val="57362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34473F"/>
    <w:multiLevelType w:val="hybridMultilevel"/>
    <w:tmpl w:val="043E1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44E4A"/>
    <w:multiLevelType w:val="hybridMultilevel"/>
    <w:tmpl w:val="6F360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41F4E"/>
    <w:multiLevelType w:val="hybridMultilevel"/>
    <w:tmpl w:val="360E4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391EDA"/>
    <w:multiLevelType w:val="hybridMultilevel"/>
    <w:tmpl w:val="71F41F7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F9326CF"/>
    <w:multiLevelType w:val="hybridMultilevel"/>
    <w:tmpl w:val="2AEC05E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00F4308"/>
    <w:multiLevelType w:val="hybridMultilevel"/>
    <w:tmpl w:val="73424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5E0ACA"/>
    <w:multiLevelType w:val="hybridMultilevel"/>
    <w:tmpl w:val="4E4AF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3055F5"/>
    <w:multiLevelType w:val="hybridMultilevel"/>
    <w:tmpl w:val="4BD69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B35325"/>
    <w:multiLevelType w:val="hybridMultilevel"/>
    <w:tmpl w:val="E3DC0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F3660B"/>
    <w:multiLevelType w:val="hybridMultilevel"/>
    <w:tmpl w:val="0AF2380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B44369A"/>
    <w:multiLevelType w:val="hybridMultilevel"/>
    <w:tmpl w:val="D5AA9904"/>
    <w:lvl w:ilvl="0" w:tplc="C13CA614">
      <w:start w:val="1"/>
      <w:numFmt w:val="bullet"/>
      <w:lvlText w:val=""/>
      <w:lvlJc w:val="left"/>
      <w:pPr>
        <w:ind w:left="89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1E585841"/>
    <w:multiLevelType w:val="hybridMultilevel"/>
    <w:tmpl w:val="E76CC47C"/>
    <w:lvl w:ilvl="0" w:tplc="41E4404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2669F0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2A64B4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3E4572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16255E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4D6382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AF8CF5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6D2090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CF09D1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7">
    <w:nsid w:val="206A3821"/>
    <w:multiLevelType w:val="hybridMultilevel"/>
    <w:tmpl w:val="1272E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BB5205"/>
    <w:multiLevelType w:val="hybridMultilevel"/>
    <w:tmpl w:val="A79C898A"/>
    <w:lvl w:ilvl="0" w:tplc="7BC0E1D4">
      <w:start w:val="1"/>
      <w:numFmt w:val="bullet"/>
      <w:lvlText w:val="□"/>
      <w:lvlJc w:val="left"/>
      <w:pPr>
        <w:ind w:left="75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21241200"/>
    <w:multiLevelType w:val="hybridMultilevel"/>
    <w:tmpl w:val="7758F59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249C1EF6"/>
    <w:multiLevelType w:val="hybridMultilevel"/>
    <w:tmpl w:val="C100A458"/>
    <w:lvl w:ilvl="0" w:tplc="C13CA614">
      <w:start w:val="1"/>
      <w:numFmt w:val="bullet"/>
      <w:lvlText w:val="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21">
    <w:nsid w:val="25206421"/>
    <w:multiLevelType w:val="hybridMultilevel"/>
    <w:tmpl w:val="10EA4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C355D9"/>
    <w:multiLevelType w:val="hybridMultilevel"/>
    <w:tmpl w:val="40D0B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9117AF"/>
    <w:multiLevelType w:val="hybridMultilevel"/>
    <w:tmpl w:val="B3461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A2636F"/>
    <w:multiLevelType w:val="hybridMultilevel"/>
    <w:tmpl w:val="A63CE97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81E5B70"/>
    <w:multiLevelType w:val="hybridMultilevel"/>
    <w:tmpl w:val="276A745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8E1D0A"/>
    <w:multiLevelType w:val="hybridMultilevel"/>
    <w:tmpl w:val="93164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29061A"/>
    <w:multiLevelType w:val="hybridMultilevel"/>
    <w:tmpl w:val="7174C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6C5809"/>
    <w:multiLevelType w:val="hybridMultilevel"/>
    <w:tmpl w:val="3BDA8A1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58642FC"/>
    <w:multiLevelType w:val="hybridMultilevel"/>
    <w:tmpl w:val="12E8A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B21B08"/>
    <w:multiLevelType w:val="hybridMultilevel"/>
    <w:tmpl w:val="8850F54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DAE2480"/>
    <w:multiLevelType w:val="hybridMultilevel"/>
    <w:tmpl w:val="017A171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>
    <w:nsid w:val="5FA2220C"/>
    <w:multiLevelType w:val="hybridMultilevel"/>
    <w:tmpl w:val="C820F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C42AE1"/>
    <w:multiLevelType w:val="hybridMultilevel"/>
    <w:tmpl w:val="761EE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3E1882"/>
    <w:multiLevelType w:val="hybridMultilevel"/>
    <w:tmpl w:val="E774CE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9B933E1"/>
    <w:multiLevelType w:val="hybridMultilevel"/>
    <w:tmpl w:val="02724E8A"/>
    <w:lvl w:ilvl="0" w:tplc="0410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6">
    <w:nsid w:val="6AD00504"/>
    <w:multiLevelType w:val="hybridMultilevel"/>
    <w:tmpl w:val="11BA8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B343B0"/>
    <w:multiLevelType w:val="hybridMultilevel"/>
    <w:tmpl w:val="D056FB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DE33F5"/>
    <w:multiLevelType w:val="hybridMultilevel"/>
    <w:tmpl w:val="EB604C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38A4C4E"/>
    <w:multiLevelType w:val="hybridMultilevel"/>
    <w:tmpl w:val="46468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520DD5"/>
    <w:multiLevelType w:val="hybridMultilevel"/>
    <w:tmpl w:val="8CA630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2704E7"/>
    <w:multiLevelType w:val="hybridMultilevel"/>
    <w:tmpl w:val="79A04B7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A364121"/>
    <w:multiLevelType w:val="hybridMultilevel"/>
    <w:tmpl w:val="BFA0FBD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F7449D5"/>
    <w:multiLevelType w:val="hybridMultilevel"/>
    <w:tmpl w:val="49FCD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0"/>
  </w:num>
  <w:num w:numId="6">
    <w:abstractNumId w:val="6"/>
  </w:num>
  <w:num w:numId="7">
    <w:abstractNumId w:val="23"/>
  </w:num>
  <w:num w:numId="8">
    <w:abstractNumId w:val="39"/>
  </w:num>
  <w:num w:numId="9">
    <w:abstractNumId w:val="11"/>
  </w:num>
  <w:num w:numId="10">
    <w:abstractNumId w:val="43"/>
  </w:num>
  <w:num w:numId="11">
    <w:abstractNumId w:val="27"/>
  </w:num>
  <w:num w:numId="12">
    <w:abstractNumId w:val="5"/>
  </w:num>
  <w:num w:numId="13">
    <w:abstractNumId w:val="4"/>
  </w:num>
  <w:num w:numId="14">
    <w:abstractNumId w:val="17"/>
  </w:num>
  <w:num w:numId="15">
    <w:abstractNumId w:val="13"/>
  </w:num>
  <w:num w:numId="16">
    <w:abstractNumId w:val="35"/>
  </w:num>
  <w:num w:numId="17">
    <w:abstractNumId w:val="15"/>
  </w:num>
  <w:num w:numId="18">
    <w:abstractNumId w:val="18"/>
  </w:num>
  <w:num w:numId="19">
    <w:abstractNumId w:val="10"/>
  </w:num>
  <w:num w:numId="20">
    <w:abstractNumId w:val="16"/>
  </w:num>
  <w:num w:numId="21">
    <w:abstractNumId w:val="22"/>
  </w:num>
  <w:num w:numId="22">
    <w:abstractNumId w:val="29"/>
  </w:num>
  <w:num w:numId="23">
    <w:abstractNumId w:val="24"/>
  </w:num>
  <w:num w:numId="24">
    <w:abstractNumId w:val="30"/>
  </w:num>
  <w:num w:numId="25">
    <w:abstractNumId w:val="19"/>
  </w:num>
  <w:num w:numId="26">
    <w:abstractNumId w:val="26"/>
  </w:num>
  <w:num w:numId="27">
    <w:abstractNumId w:val="40"/>
  </w:num>
  <w:num w:numId="28">
    <w:abstractNumId w:val="7"/>
  </w:num>
  <w:num w:numId="29">
    <w:abstractNumId w:val="32"/>
  </w:num>
  <w:num w:numId="30">
    <w:abstractNumId w:val="21"/>
  </w:num>
  <w:num w:numId="31">
    <w:abstractNumId w:val="33"/>
  </w:num>
  <w:num w:numId="32">
    <w:abstractNumId w:val="12"/>
  </w:num>
  <w:num w:numId="33">
    <w:abstractNumId w:val="31"/>
  </w:num>
  <w:num w:numId="34">
    <w:abstractNumId w:val="36"/>
  </w:num>
  <w:num w:numId="35">
    <w:abstractNumId w:val="38"/>
  </w:num>
  <w:num w:numId="36">
    <w:abstractNumId w:val="34"/>
  </w:num>
  <w:num w:numId="37">
    <w:abstractNumId w:val="28"/>
  </w:num>
  <w:num w:numId="38">
    <w:abstractNumId w:val="25"/>
  </w:num>
  <w:num w:numId="39">
    <w:abstractNumId w:val="41"/>
  </w:num>
  <w:num w:numId="40">
    <w:abstractNumId w:val="42"/>
  </w:num>
  <w:num w:numId="41">
    <w:abstractNumId w:val="14"/>
  </w:num>
  <w:num w:numId="42">
    <w:abstractNumId w:val="8"/>
  </w:num>
  <w:num w:numId="43">
    <w:abstractNumId w:val="37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E3C06"/>
    <w:rsid w:val="000751E1"/>
    <w:rsid w:val="00081428"/>
    <w:rsid w:val="000932C2"/>
    <w:rsid w:val="000A6031"/>
    <w:rsid w:val="000F540A"/>
    <w:rsid w:val="00116388"/>
    <w:rsid w:val="00125470"/>
    <w:rsid w:val="00132135"/>
    <w:rsid w:val="00161E51"/>
    <w:rsid w:val="002252C5"/>
    <w:rsid w:val="0025609E"/>
    <w:rsid w:val="002A4C4A"/>
    <w:rsid w:val="002C7688"/>
    <w:rsid w:val="002D5BA5"/>
    <w:rsid w:val="003145B8"/>
    <w:rsid w:val="003625A1"/>
    <w:rsid w:val="003B4BA4"/>
    <w:rsid w:val="003F2499"/>
    <w:rsid w:val="003F66AE"/>
    <w:rsid w:val="004179C6"/>
    <w:rsid w:val="004359C3"/>
    <w:rsid w:val="004462A3"/>
    <w:rsid w:val="004566D3"/>
    <w:rsid w:val="004760FC"/>
    <w:rsid w:val="00484B92"/>
    <w:rsid w:val="004B786B"/>
    <w:rsid w:val="004E7A02"/>
    <w:rsid w:val="004F7DD3"/>
    <w:rsid w:val="00514CBD"/>
    <w:rsid w:val="00517986"/>
    <w:rsid w:val="00553CA7"/>
    <w:rsid w:val="00556934"/>
    <w:rsid w:val="00566E76"/>
    <w:rsid w:val="00607338"/>
    <w:rsid w:val="006231F6"/>
    <w:rsid w:val="0063126E"/>
    <w:rsid w:val="0063608C"/>
    <w:rsid w:val="006760B4"/>
    <w:rsid w:val="006D4B25"/>
    <w:rsid w:val="006E3C06"/>
    <w:rsid w:val="00701198"/>
    <w:rsid w:val="00743977"/>
    <w:rsid w:val="00754574"/>
    <w:rsid w:val="00767828"/>
    <w:rsid w:val="00774B57"/>
    <w:rsid w:val="007A64AC"/>
    <w:rsid w:val="007A72C1"/>
    <w:rsid w:val="007B2262"/>
    <w:rsid w:val="007D187B"/>
    <w:rsid w:val="007D51C6"/>
    <w:rsid w:val="007E03BE"/>
    <w:rsid w:val="007E1EE7"/>
    <w:rsid w:val="008023CC"/>
    <w:rsid w:val="00817BA9"/>
    <w:rsid w:val="00857F49"/>
    <w:rsid w:val="00861148"/>
    <w:rsid w:val="008913B3"/>
    <w:rsid w:val="00897E1B"/>
    <w:rsid w:val="008A3BE8"/>
    <w:rsid w:val="008A672C"/>
    <w:rsid w:val="008B637A"/>
    <w:rsid w:val="008D49A3"/>
    <w:rsid w:val="008E527E"/>
    <w:rsid w:val="008F6DF9"/>
    <w:rsid w:val="0094252B"/>
    <w:rsid w:val="009C4CDF"/>
    <w:rsid w:val="00A212A0"/>
    <w:rsid w:val="00A47D7F"/>
    <w:rsid w:val="00A553E5"/>
    <w:rsid w:val="00A55CBB"/>
    <w:rsid w:val="00A75A8F"/>
    <w:rsid w:val="00A8601B"/>
    <w:rsid w:val="00A96AB1"/>
    <w:rsid w:val="00AA1329"/>
    <w:rsid w:val="00AD1737"/>
    <w:rsid w:val="00AE7B12"/>
    <w:rsid w:val="00B0634C"/>
    <w:rsid w:val="00B17C1C"/>
    <w:rsid w:val="00B22297"/>
    <w:rsid w:val="00B813C0"/>
    <w:rsid w:val="00BE5670"/>
    <w:rsid w:val="00C037C5"/>
    <w:rsid w:val="00C11FAA"/>
    <w:rsid w:val="00C2207D"/>
    <w:rsid w:val="00C27F5E"/>
    <w:rsid w:val="00C30155"/>
    <w:rsid w:val="00CF04A6"/>
    <w:rsid w:val="00CF0834"/>
    <w:rsid w:val="00D4687A"/>
    <w:rsid w:val="00DA1060"/>
    <w:rsid w:val="00DD2E3A"/>
    <w:rsid w:val="00DE34E1"/>
    <w:rsid w:val="00DF1D55"/>
    <w:rsid w:val="00E250E7"/>
    <w:rsid w:val="00E27BB6"/>
    <w:rsid w:val="00E3382C"/>
    <w:rsid w:val="00E520DA"/>
    <w:rsid w:val="00E6090D"/>
    <w:rsid w:val="00EC072C"/>
    <w:rsid w:val="00F31B6E"/>
    <w:rsid w:val="00F422A5"/>
    <w:rsid w:val="00F82644"/>
    <w:rsid w:val="00F91157"/>
    <w:rsid w:val="00F9573F"/>
    <w:rsid w:val="00FD27BB"/>
    <w:rsid w:val="00FE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7B12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qFormat/>
    <w:rsid w:val="00AE7B12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AE7B12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AE7B12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AE7B12"/>
    <w:pPr>
      <w:keepNext/>
      <w:jc w:val="center"/>
      <w:outlineLvl w:val="3"/>
    </w:pPr>
  </w:style>
  <w:style w:type="paragraph" w:styleId="Titolo5">
    <w:name w:val="heading 5"/>
    <w:basedOn w:val="Normale"/>
    <w:next w:val="Normale"/>
    <w:qFormat/>
    <w:rsid w:val="00AE7B12"/>
    <w:pPr>
      <w:keepNext/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AE7B12"/>
    <w:rPr>
      <w:rFonts w:ascii="Symbol" w:hAnsi="Symbol" w:cs="Symbol"/>
    </w:rPr>
  </w:style>
  <w:style w:type="character" w:customStyle="1" w:styleId="WW8Num3z0">
    <w:name w:val="WW8Num3z0"/>
    <w:rsid w:val="00AE7B12"/>
    <w:rPr>
      <w:rFonts w:ascii="Symbol" w:hAnsi="Symbol" w:cs="Symbol"/>
    </w:rPr>
  </w:style>
  <w:style w:type="character" w:customStyle="1" w:styleId="WW8Num3z1">
    <w:name w:val="WW8Num3z1"/>
    <w:rsid w:val="00AE7B12"/>
    <w:rPr>
      <w:rFonts w:ascii="Courier New" w:hAnsi="Courier New" w:cs="Courier New"/>
    </w:rPr>
  </w:style>
  <w:style w:type="character" w:customStyle="1" w:styleId="WW8Num4z0">
    <w:name w:val="WW8Num4z0"/>
    <w:rsid w:val="00AE7B12"/>
    <w:rPr>
      <w:rFonts w:ascii="Symbol" w:hAnsi="Symbol" w:cs="Symbol"/>
    </w:rPr>
  </w:style>
  <w:style w:type="character" w:customStyle="1" w:styleId="WW8Num4z1">
    <w:name w:val="WW8Num4z1"/>
    <w:rsid w:val="00AE7B12"/>
    <w:rPr>
      <w:rFonts w:ascii="Courier New" w:hAnsi="Courier New" w:cs="Courier New"/>
    </w:rPr>
  </w:style>
  <w:style w:type="character" w:customStyle="1" w:styleId="Carpredefinitoparagrafo1">
    <w:name w:val="Car. predefinito paragrafo1"/>
    <w:rsid w:val="00AE7B12"/>
  </w:style>
  <w:style w:type="character" w:customStyle="1" w:styleId="CarattereCarattere">
    <w:name w:val="Carattere Carattere"/>
    <w:basedOn w:val="Carpredefinitoparagrafo1"/>
    <w:rsid w:val="00AE7B12"/>
    <w:rPr>
      <w:rFonts w:ascii="Arial Narrow" w:eastAsia="Times New Roman" w:hAnsi="Arial Narrow" w:cs="Times New Roman"/>
      <w:iCs/>
      <w:color w:val="000000"/>
      <w:szCs w:val="24"/>
    </w:rPr>
  </w:style>
  <w:style w:type="character" w:customStyle="1" w:styleId="CarattereCarattere1">
    <w:name w:val="Carattere Carattere1"/>
    <w:basedOn w:val="Carpredefinitoparagrafo1"/>
    <w:rsid w:val="00AE7B12"/>
    <w:rPr>
      <w:rFonts w:ascii="Times New Roman" w:eastAsia="Times New Roman" w:hAnsi="Times New Roman" w:cs="Times New Roman"/>
      <w:sz w:val="24"/>
      <w:szCs w:val="20"/>
      <w:lang w:bidi="he-IL"/>
    </w:rPr>
  </w:style>
  <w:style w:type="character" w:customStyle="1" w:styleId="CarattereCarattere2">
    <w:name w:val="Carattere Carattere2"/>
    <w:basedOn w:val="Carpredefinitoparagrafo1"/>
    <w:rsid w:val="00AE7B12"/>
    <w:rPr>
      <w:rFonts w:ascii="Times New Roman" w:eastAsia="Times New Roman" w:hAnsi="Times New Roman" w:cs="Times New Roman"/>
      <w:sz w:val="24"/>
      <w:szCs w:val="20"/>
      <w:lang w:bidi="he-IL"/>
    </w:rPr>
  </w:style>
  <w:style w:type="character" w:customStyle="1" w:styleId="CarattereCarattere3">
    <w:name w:val="Carattere Carattere3"/>
    <w:basedOn w:val="Carpredefinitoparagrafo1"/>
    <w:rsid w:val="00AE7B12"/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character" w:customStyle="1" w:styleId="CarattereCarattere4">
    <w:name w:val="Carattere Carattere4"/>
    <w:basedOn w:val="Carpredefinitoparagrafo1"/>
    <w:rsid w:val="00AE7B12"/>
    <w:rPr>
      <w:rFonts w:ascii="Times New Roman" w:eastAsia="Times New Roman" w:hAnsi="Times New Roman" w:cs="Times New Roman"/>
      <w:b/>
      <w:bCs/>
      <w:sz w:val="24"/>
      <w:szCs w:val="20"/>
      <w:lang w:bidi="he-IL"/>
    </w:rPr>
  </w:style>
  <w:style w:type="character" w:customStyle="1" w:styleId="CarattereCarattere5">
    <w:name w:val="Carattere Carattere5"/>
    <w:basedOn w:val="Carpredefinitoparagrafo1"/>
    <w:rsid w:val="00AE7B12"/>
    <w:rPr>
      <w:rFonts w:ascii="Times New Roman" w:eastAsia="Times New Roman" w:hAnsi="Times New Roman" w:cs="Times New Roman"/>
      <w:b/>
      <w:bCs/>
      <w:sz w:val="24"/>
      <w:szCs w:val="20"/>
      <w:lang w:bidi="he-IL"/>
    </w:rPr>
  </w:style>
  <w:style w:type="character" w:customStyle="1" w:styleId="WW8Num8z2">
    <w:name w:val="WW8Num8z2"/>
    <w:rsid w:val="00AE7B12"/>
    <w:rPr>
      <w:rFonts w:ascii="Wingdings" w:hAnsi="Wingdings" w:cs="Wingdings"/>
    </w:rPr>
  </w:style>
  <w:style w:type="character" w:customStyle="1" w:styleId="WW8Num8z1">
    <w:name w:val="WW8Num8z1"/>
    <w:rsid w:val="00AE7B12"/>
    <w:rPr>
      <w:rFonts w:ascii="Courier New" w:hAnsi="Courier New" w:cs="Courier New"/>
    </w:rPr>
  </w:style>
  <w:style w:type="character" w:customStyle="1" w:styleId="WW8Num8z0">
    <w:name w:val="WW8Num8z0"/>
    <w:rsid w:val="00AE7B12"/>
    <w:rPr>
      <w:rFonts w:ascii="Symbol" w:hAnsi="Symbol" w:cs="Symbol"/>
    </w:rPr>
  </w:style>
  <w:style w:type="character" w:customStyle="1" w:styleId="WW8Num6z0">
    <w:name w:val="WW8Num6z0"/>
    <w:rsid w:val="00AE7B12"/>
    <w:rPr>
      <w:b/>
    </w:rPr>
  </w:style>
  <w:style w:type="character" w:customStyle="1" w:styleId="WW8Num5z0">
    <w:name w:val="WW8Num5z0"/>
    <w:rsid w:val="00AE7B12"/>
    <w:rPr>
      <w:rFonts w:ascii="Times New Roman" w:hAnsi="Times New Roman" w:cs="Times New Roman"/>
      <w:b/>
    </w:rPr>
  </w:style>
  <w:style w:type="character" w:customStyle="1" w:styleId="WW8Num4z2">
    <w:name w:val="WW8Num4z2"/>
    <w:rsid w:val="00AE7B12"/>
    <w:rPr>
      <w:rFonts w:ascii="Wingdings" w:hAnsi="Wingdings" w:cs="Wingdings"/>
    </w:rPr>
  </w:style>
  <w:style w:type="character" w:customStyle="1" w:styleId="WW8Num3z2">
    <w:name w:val="WW8Num3z2"/>
    <w:rsid w:val="00AE7B12"/>
    <w:rPr>
      <w:rFonts w:ascii="Wingdings" w:hAnsi="Wingdings" w:cs="Wingdings"/>
    </w:rPr>
  </w:style>
  <w:style w:type="character" w:customStyle="1" w:styleId="WW8Num2z2">
    <w:name w:val="WW8Num2z2"/>
    <w:rsid w:val="00AE7B12"/>
    <w:rPr>
      <w:rFonts w:ascii="Wingdings" w:hAnsi="Wingdings" w:cs="Wingdings"/>
    </w:rPr>
  </w:style>
  <w:style w:type="character" w:customStyle="1" w:styleId="WW8Num2z1">
    <w:name w:val="WW8Num2z1"/>
    <w:rsid w:val="00AE7B12"/>
    <w:rPr>
      <w:rFonts w:ascii="Courier New" w:hAnsi="Courier New" w:cs="Courier New"/>
    </w:rPr>
  </w:style>
  <w:style w:type="character" w:customStyle="1" w:styleId="WW8Num1z2">
    <w:name w:val="WW8Num1z2"/>
    <w:rsid w:val="00AE7B12"/>
    <w:rPr>
      <w:rFonts w:ascii="Wingdings" w:hAnsi="Wingdings" w:cs="Wingdings"/>
    </w:rPr>
  </w:style>
  <w:style w:type="character" w:customStyle="1" w:styleId="WW8Num1z1">
    <w:name w:val="WW8Num1z1"/>
    <w:rsid w:val="00AE7B12"/>
    <w:rPr>
      <w:rFonts w:ascii="Courier New" w:hAnsi="Courier New" w:cs="Courier New"/>
    </w:rPr>
  </w:style>
  <w:style w:type="character" w:customStyle="1" w:styleId="WW8Num1z0">
    <w:name w:val="WW8Num1z0"/>
    <w:rsid w:val="00AE7B12"/>
    <w:rPr>
      <w:rFonts w:ascii="Symbol" w:hAnsi="Symbol" w:cs="Symbol"/>
    </w:rPr>
  </w:style>
  <w:style w:type="character" w:styleId="Collegamentoipertestuale">
    <w:name w:val="Hyperlink"/>
    <w:rsid w:val="00AE7B12"/>
    <w:rPr>
      <w:color w:val="000080"/>
      <w:u w:val="single"/>
    </w:rPr>
  </w:style>
  <w:style w:type="character" w:customStyle="1" w:styleId="Punti">
    <w:name w:val="Punti"/>
    <w:rsid w:val="00AE7B12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AE7B12"/>
  </w:style>
  <w:style w:type="paragraph" w:customStyle="1" w:styleId="Intestazione1">
    <w:name w:val="Intestazione1"/>
    <w:basedOn w:val="Normale"/>
    <w:next w:val="Corpodeltesto"/>
    <w:rsid w:val="00AE7B1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rsid w:val="00AE7B12"/>
    <w:pPr>
      <w:spacing w:after="120"/>
    </w:pPr>
  </w:style>
  <w:style w:type="paragraph" w:styleId="Elenco">
    <w:name w:val="List"/>
    <w:basedOn w:val="Corpodeltesto"/>
    <w:rsid w:val="00AE7B12"/>
  </w:style>
  <w:style w:type="paragraph" w:styleId="Didascalia">
    <w:name w:val="caption"/>
    <w:basedOn w:val="Normale"/>
    <w:qFormat/>
    <w:rsid w:val="00AE7B12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E7B12"/>
    <w:pPr>
      <w:suppressLineNumbers/>
    </w:pPr>
  </w:style>
  <w:style w:type="paragraph" w:customStyle="1" w:styleId="Contenutotabella">
    <w:name w:val="Contenuto tabella"/>
    <w:basedOn w:val="Normale"/>
    <w:rsid w:val="00AE7B12"/>
    <w:pPr>
      <w:suppressLineNumbers/>
    </w:pPr>
  </w:style>
  <w:style w:type="paragraph" w:customStyle="1" w:styleId="Intestazionetabella">
    <w:name w:val="Intestazione tabella"/>
    <w:basedOn w:val="Contenutotabella"/>
    <w:rsid w:val="00AE7B12"/>
    <w:pPr>
      <w:jc w:val="center"/>
    </w:pPr>
    <w:rPr>
      <w:b/>
      <w:bCs/>
    </w:rPr>
  </w:style>
  <w:style w:type="paragraph" w:styleId="Rientrocorpodeltesto">
    <w:name w:val="Body Text Indent"/>
    <w:basedOn w:val="Normale"/>
    <w:rsid w:val="00AE7B12"/>
    <w:pPr>
      <w:spacing w:after="240"/>
      <w:ind w:left="357"/>
      <w:jc w:val="both"/>
    </w:pPr>
    <w:rPr>
      <w:rFonts w:ascii="Arial Narrow" w:hAnsi="Arial Narrow" w:cs="Arial Narrow"/>
      <w:iCs/>
      <w:color w:val="000000"/>
      <w:sz w:val="22"/>
      <w:lang w:bidi="ar-SA"/>
    </w:rPr>
  </w:style>
  <w:style w:type="paragraph" w:customStyle="1" w:styleId="Paragrafoelenco1">
    <w:name w:val="Paragrafo elenco1"/>
    <w:basedOn w:val="Normale"/>
    <w:rsid w:val="00AE7B1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3C0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3C06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CharacterStyle2">
    <w:name w:val="Character Style 2"/>
    <w:rsid w:val="009C4CDF"/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813C0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813C0"/>
    <w:rPr>
      <w:rFonts w:eastAsia="SimSun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B813C0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13C0"/>
    <w:rPr>
      <w:rFonts w:eastAsia="SimSun" w:cs="Mangal"/>
      <w:kern w:val="1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59"/>
    <w:rsid w:val="00DE3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D51C6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4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31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75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66000-132F-48DB-A3AE-80631DC09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Sostegno</dc:creator>
  <cp:lastModifiedBy>Monica Ranza</cp:lastModifiedBy>
  <cp:revision>37</cp:revision>
  <cp:lastPrinted>2017-09-19T07:58:00Z</cp:lastPrinted>
  <dcterms:created xsi:type="dcterms:W3CDTF">2018-05-23T13:33:00Z</dcterms:created>
  <dcterms:modified xsi:type="dcterms:W3CDTF">2018-06-22T14:21:00Z</dcterms:modified>
</cp:coreProperties>
</file>